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horzAnchor="margin" w:tblpY="-870"/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343"/>
      </w:tblGrid>
      <w:tr w:rsidR="00F00ED9" w:rsidRPr="00146796" w:rsidTr="00DF471C">
        <w:tc>
          <w:tcPr>
            <w:tcW w:w="5688" w:type="dxa"/>
            <w:shd w:val="clear" w:color="auto" w:fill="auto"/>
          </w:tcPr>
          <w:p w:rsidR="00F00ED9" w:rsidRPr="00146796" w:rsidRDefault="00340EBD" w:rsidP="00DF47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6796">
              <w:rPr>
                <w:rFonts w:ascii="Arial" w:hAnsi="Arial" w:cs="Arial"/>
                <w:b/>
                <w:sz w:val="22"/>
                <w:szCs w:val="22"/>
              </w:rPr>
              <w:t>Axel</w:t>
            </w:r>
            <w:r w:rsidR="00601B4A" w:rsidRPr="001467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0ED9" w:rsidRPr="00146796">
              <w:rPr>
                <w:rFonts w:ascii="Arial" w:hAnsi="Arial" w:cs="Arial"/>
                <w:b/>
                <w:sz w:val="22"/>
                <w:szCs w:val="22"/>
              </w:rPr>
              <w:t>KLIOUA</w:t>
            </w:r>
            <w:r w:rsidR="008E3690" w:rsidRPr="0014679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562614">
              <w:rPr>
                <w:rFonts w:ascii="Arial" w:hAnsi="Arial" w:cs="Arial"/>
                <w:sz w:val="22"/>
                <w:szCs w:val="22"/>
              </w:rPr>
              <w:t>39</w:t>
            </w:r>
            <w:r w:rsidR="008E3690" w:rsidRPr="00146796">
              <w:rPr>
                <w:rFonts w:ascii="Arial" w:hAnsi="Arial" w:cs="Arial"/>
                <w:sz w:val="22"/>
                <w:szCs w:val="22"/>
              </w:rPr>
              <w:t xml:space="preserve"> ans </w:t>
            </w:r>
          </w:p>
        </w:tc>
        <w:tc>
          <w:tcPr>
            <w:tcW w:w="4343" w:type="dxa"/>
            <w:shd w:val="clear" w:color="auto" w:fill="auto"/>
          </w:tcPr>
          <w:p w:rsidR="00F00ED9" w:rsidRPr="00146796" w:rsidRDefault="00F00ED9" w:rsidP="00DF471C">
            <w:pPr>
              <w:tabs>
                <w:tab w:val="center" w:pos="239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6796">
              <w:rPr>
                <w:rFonts w:ascii="Arial" w:hAnsi="Arial" w:cs="Arial"/>
                <w:sz w:val="22"/>
                <w:szCs w:val="22"/>
              </w:rPr>
              <w:tab/>
            </w:r>
            <w:r w:rsidR="00862216" w:rsidRPr="00146796">
              <w:rPr>
                <w:rFonts w:ascii="Arial" w:hAnsi="Arial" w:cs="Arial"/>
                <w:sz w:val="22"/>
                <w:szCs w:val="22"/>
              </w:rPr>
              <w:t>klioua.axel</w:t>
            </w:r>
            <w:r w:rsidRPr="00146796">
              <w:rPr>
                <w:rFonts w:ascii="Arial" w:hAnsi="Arial" w:cs="Arial"/>
                <w:sz w:val="22"/>
                <w:szCs w:val="22"/>
              </w:rPr>
              <w:t>@hotmail.fr</w:t>
            </w:r>
          </w:p>
        </w:tc>
      </w:tr>
      <w:tr w:rsidR="00F00ED9" w:rsidRPr="00146796" w:rsidTr="008E3690">
        <w:trPr>
          <w:trHeight w:val="297"/>
        </w:trPr>
        <w:tc>
          <w:tcPr>
            <w:tcW w:w="5688" w:type="dxa"/>
            <w:shd w:val="clear" w:color="auto" w:fill="auto"/>
          </w:tcPr>
          <w:p w:rsidR="00313D75" w:rsidRPr="00146796" w:rsidRDefault="00F00ED9" w:rsidP="00DF47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6796">
              <w:rPr>
                <w:rFonts w:ascii="Arial" w:hAnsi="Arial" w:cs="Arial"/>
                <w:sz w:val="22"/>
                <w:szCs w:val="22"/>
              </w:rPr>
              <w:t>53 rue Pasteur, 69007 LYON</w:t>
            </w:r>
          </w:p>
        </w:tc>
        <w:tc>
          <w:tcPr>
            <w:tcW w:w="4343" w:type="dxa"/>
            <w:shd w:val="clear" w:color="auto" w:fill="auto"/>
          </w:tcPr>
          <w:p w:rsidR="00801B05" w:rsidRPr="00146796" w:rsidRDefault="00F00ED9" w:rsidP="00DF471C">
            <w:pPr>
              <w:tabs>
                <w:tab w:val="center" w:pos="239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6796">
              <w:rPr>
                <w:rFonts w:ascii="Arial" w:hAnsi="Arial" w:cs="Arial"/>
                <w:sz w:val="22"/>
                <w:szCs w:val="22"/>
              </w:rPr>
              <w:tab/>
              <w:t>06 64 94 16 14</w:t>
            </w:r>
          </w:p>
        </w:tc>
      </w:tr>
    </w:tbl>
    <w:p w:rsidR="00F00ED9" w:rsidRPr="00C80758" w:rsidRDefault="00F00ED9" w:rsidP="00A354CF">
      <w:pPr>
        <w:jc w:val="both"/>
        <w:rPr>
          <w:rFonts w:ascii="Arial" w:hAnsi="Arial" w:cs="Arial"/>
          <w:sz w:val="2"/>
          <w:szCs w:val="2"/>
        </w:rPr>
      </w:pPr>
    </w:p>
    <w:p w:rsidR="00E87BF5" w:rsidRDefault="006F7FD4" w:rsidP="00E87BF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OFFREUR DE COMPETENCES PLURIDISCIPLINAIRES</w:t>
      </w:r>
    </w:p>
    <w:p w:rsidR="006F7FD4" w:rsidRPr="00C80758" w:rsidRDefault="006F7FD4" w:rsidP="00E87BF5">
      <w:pPr>
        <w:jc w:val="center"/>
        <w:rPr>
          <w:rFonts w:ascii="Arial" w:hAnsi="Arial" w:cs="Arial"/>
          <w:b/>
          <w:sz w:val="22"/>
          <w:szCs w:val="22"/>
        </w:rPr>
      </w:pPr>
    </w:p>
    <w:p w:rsidR="006F7FD4" w:rsidRDefault="006F7FD4" w:rsidP="00E87BF5">
      <w:pPr>
        <w:jc w:val="center"/>
        <w:rPr>
          <w:rFonts w:ascii="Arial" w:hAnsi="Arial" w:cs="Arial"/>
          <w:b/>
          <w:sz w:val="21"/>
          <w:szCs w:val="21"/>
        </w:rPr>
      </w:pPr>
      <w:r w:rsidRPr="006F7FD4">
        <w:rPr>
          <w:rFonts w:ascii="Arial" w:hAnsi="Arial" w:cs="Arial"/>
          <w:b/>
          <w:sz w:val="21"/>
          <w:szCs w:val="21"/>
        </w:rPr>
        <w:t xml:space="preserve">Docteur / Professeur / Avocat / Médiateur / </w:t>
      </w:r>
      <w:r w:rsidR="00ED273A">
        <w:rPr>
          <w:rFonts w:ascii="Arial" w:hAnsi="Arial" w:cs="Arial"/>
          <w:b/>
          <w:sz w:val="21"/>
          <w:szCs w:val="21"/>
        </w:rPr>
        <w:t xml:space="preserve">Consultant / </w:t>
      </w:r>
      <w:bookmarkStart w:id="0" w:name="_GoBack"/>
      <w:bookmarkEnd w:id="0"/>
      <w:r w:rsidRPr="006F7FD4">
        <w:rPr>
          <w:rFonts w:ascii="Arial" w:hAnsi="Arial" w:cs="Arial"/>
          <w:b/>
          <w:sz w:val="21"/>
          <w:szCs w:val="21"/>
        </w:rPr>
        <w:t>Journaliste</w:t>
      </w:r>
      <w:r>
        <w:rPr>
          <w:rFonts w:ascii="Arial" w:hAnsi="Arial" w:cs="Arial"/>
          <w:b/>
          <w:sz w:val="21"/>
          <w:szCs w:val="21"/>
        </w:rPr>
        <w:t xml:space="preserve"> / </w:t>
      </w:r>
      <w:r w:rsidR="000443BD">
        <w:rPr>
          <w:rFonts w:ascii="Arial" w:hAnsi="Arial" w:cs="Arial"/>
          <w:b/>
          <w:sz w:val="21"/>
          <w:szCs w:val="21"/>
        </w:rPr>
        <w:t xml:space="preserve">Rédacteur / </w:t>
      </w:r>
      <w:r>
        <w:rPr>
          <w:rFonts w:ascii="Arial" w:hAnsi="Arial" w:cs="Arial"/>
          <w:b/>
          <w:sz w:val="21"/>
          <w:szCs w:val="21"/>
        </w:rPr>
        <w:t>Auteur</w:t>
      </w:r>
    </w:p>
    <w:p w:rsidR="005E7101" w:rsidRDefault="005E7101" w:rsidP="00E87BF5">
      <w:pPr>
        <w:jc w:val="center"/>
        <w:rPr>
          <w:rFonts w:ascii="Arial" w:hAnsi="Arial" w:cs="Arial"/>
          <w:b/>
          <w:sz w:val="12"/>
          <w:szCs w:val="12"/>
        </w:rPr>
      </w:pPr>
    </w:p>
    <w:p w:rsidR="005E7101" w:rsidRDefault="005E7101" w:rsidP="005E710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B249C">
        <w:rPr>
          <w:rFonts w:ascii="Arial" w:hAnsi="Arial" w:cs="Arial"/>
          <w:b/>
          <w:i/>
          <w:sz w:val="20"/>
          <w:szCs w:val="20"/>
        </w:rPr>
        <w:t>Cadre local, national et international</w:t>
      </w:r>
    </w:p>
    <w:p w:rsidR="005E7101" w:rsidRPr="00C80758" w:rsidRDefault="005E7101" w:rsidP="005E7101">
      <w:pPr>
        <w:jc w:val="center"/>
        <w:rPr>
          <w:rFonts w:ascii="Arial" w:hAnsi="Arial" w:cs="Arial"/>
          <w:b/>
          <w:i/>
          <w:sz w:val="2"/>
          <w:szCs w:val="2"/>
        </w:rPr>
      </w:pPr>
    </w:p>
    <w:p w:rsidR="005E7101" w:rsidRPr="005E7101" w:rsidRDefault="005E7101" w:rsidP="005E7101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5E7101">
        <w:rPr>
          <w:rFonts w:ascii="Arial" w:hAnsi="Arial" w:cs="Arial"/>
          <w:sz w:val="21"/>
          <w:szCs w:val="21"/>
        </w:rPr>
        <w:t xml:space="preserve">Compétences d’analyse </w:t>
      </w:r>
      <w:r w:rsidR="00C80758">
        <w:rPr>
          <w:rFonts w:ascii="Arial" w:hAnsi="Arial" w:cs="Arial"/>
          <w:sz w:val="21"/>
          <w:szCs w:val="21"/>
        </w:rPr>
        <w:t xml:space="preserve">(macro / micro) </w:t>
      </w:r>
      <w:r w:rsidRPr="005E7101">
        <w:rPr>
          <w:rFonts w:ascii="Arial" w:hAnsi="Arial" w:cs="Arial"/>
          <w:sz w:val="21"/>
          <w:szCs w:val="21"/>
        </w:rPr>
        <w:t xml:space="preserve">/ Compétences rédactionnelles / Compétences juridiques / </w:t>
      </w:r>
      <w:r w:rsidR="00C80758" w:rsidRPr="005E7101">
        <w:rPr>
          <w:rFonts w:ascii="Arial" w:hAnsi="Arial" w:cs="Arial"/>
          <w:sz w:val="21"/>
          <w:szCs w:val="21"/>
        </w:rPr>
        <w:t xml:space="preserve">Culture générale / </w:t>
      </w:r>
      <w:r w:rsidR="00D5535A">
        <w:rPr>
          <w:rFonts w:ascii="Arial" w:hAnsi="Arial" w:cs="Arial"/>
          <w:sz w:val="21"/>
          <w:szCs w:val="21"/>
        </w:rPr>
        <w:t>Sens de la stratégie / Sens du détail</w:t>
      </w:r>
      <w:r w:rsidR="009F04D9">
        <w:rPr>
          <w:rFonts w:ascii="Arial" w:hAnsi="Arial" w:cs="Arial"/>
          <w:sz w:val="21"/>
          <w:szCs w:val="21"/>
        </w:rPr>
        <w:t xml:space="preserve"> / </w:t>
      </w:r>
      <w:r w:rsidR="00C80758" w:rsidRPr="005E7101">
        <w:rPr>
          <w:rFonts w:ascii="Arial" w:hAnsi="Arial" w:cs="Arial"/>
          <w:sz w:val="21"/>
          <w:szCs w:val="21"/>
        </w:rPr>
        <w:t>Sens de l’</w:t>
      </w:r>
      <w:r w:rsidR="00C80758">
        <w:rPr>
          <w:rFonts w:ascii="Arial" w:hAnsi="Arial" w:cs="Arial"/>
          <w:sz w:val="21"/>
          <w:szCs w:val="21"/>
        </w:rPr>
        <w:t xml:space="preserve">engagement / Sens du management / </w:t>
      </w:r>
      <w:r w:rsidR="006F2008">
        <w:rPr>
          <w:rFonts w:ascii="Arial" w:hAnsi="Arial" w:cs="Arial"/>
          <w:sz w:val="21"/>
          <w:szCs w:val="21"/>
        </w:rPr>
        <w:t xml:space="preserve">                               </w:t>
      </w:r>
      <w:r w:rsidRPr="005E7101">
        <w:rPr>
          <w:rFonts w:ascii="Arial" w:hAnsi="Arial" w:cs="Arial"/>
          <w:sz w:val="21"/>
          <w:szCs w:val="21"/>
        </w:rPr>
        <w:t>Sens du contact humain / Sens du bien commun</w:t>
      </w:r>
      <w:r w:rsidR="009F04D9">
        <w:rPr>
          <w:rFonts w:ascii="Arial" w:hAnsi="Arial" w:cs="Arial"/>
          <w:sz w:val="21"/>
          <w:szCs w:val="21"/>
        </w:rPr>
        <w:t xml:space="preserve"> / </w:t>
      </w:r>
      <w:r>
        <w:rPr>
          <w:rFonts w:ascii="Arial" w:hAnsi="Arial" w:cs="Arial"/>
          <w:sz w:val="21"/>
          <w:szCs w:val="21"/>
        </w:rPr>
        <w:t>Sens de la transmission</w:t>
      </w:r>
      <w:r w:rsidR="00C80758">
        <w:rPr>
          <w:rFonts w:ascii="Arial" w:hAnsi="Arial" w:cs="Arial"/>
          <w:sz w:val="21"/>
          <w:szCs w:val="21"/>
        </w:rPr>
        <w:t xml:space="preserve"> </w:t>
      </w:r>
    </w:p>
    <w:p w:rsidR="005E7101" w:rsidRPr="00C80758" w:rsidRDefault="005E7101" w:rsidP="00C80758">
      <w:pPr>
        <w:jc w:val="center"/>
        <w:rPr>
          <w:rFonts w:ascii="Arial" w:hAnsi="Arial" w:cs="Arial"/>
          <w:b/>
          <w:i/>
          <w:sz w:val="10"/>
          <w:szCs w:val="10"/>
        </w:rPr>
      </w:pPr>
    </w:p>
    <w:p w:rsidR="005E7101" w:rsidRPr="005E7101" w:rsidRDefault="005E7101" w:rsidP="005E7101">
      <w:pPr>
        <w:jc w:val="center"/>
        <w:rPr>
          <w:rFonts w:ascii="Arial" w:hAnsi="Arial" w:cs="Arial"/>
          <w:b/>
          <w:sz w:val="20"/>
          <w:szCs w:val="20"/>
        </w:rPr>
      </w:pPr>
      <w:r w:rsidRPr="005E7101">
        <w:rPr>
          <w:rFonts w:ascii="Arial" w:hAnsi="Arial" w:cs="Arial"/>
          <w:b/>
          <w:sz w:val="20"/>
          <w:szCs w:val="20"/>
        </w:rPr>
        <w:t>*</w:t>
      </w:r>
    </w:p>
    <w:p w:rsidR="00A852B5" w:rsidRDefault="005E7101" w:rsidP="005E7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</w:t>
      </w:r>
      <w:r w:rsidR="00A852B5">
        <w:rPr>
          <w:rFonts w:ascii="Arial" w:hAnsi="Arial" w:cs="Arial"/>
          <w:sz w:val="20"/>
          <w:szCs w:val="20"/>
        </w:rPr>
        <w:t xml:space="preserve">Faculté </w:t>
      </w:r>
      <w:r w:rsidR="00A852B5" w:rsidRPr="00146796">
        <w:rPr>
          <w:rFonts w:ascii="Arial" w:hAnsi="Arial" w:cs="Arial"/>
          <w:sz w:val="20"/>
          <w:szCs w:val="20"/>
        </w:rPr>
        <w:t xml:space="preserve">d’adaptation aux </w:t>
      </w:r>
      <w:r w:rsidR="00A852B5">
        <w:rPr>
          <w:rFonts w:ascii="Arial" w:hAnsi="Arial" w:cs="Arial"/>
          <w:sz w:val="20"/>
          <w:szCs w:val="20"/>
        </w:rPr>
        <w:t>contextes et aux acteurs (recul et hauteur / écoute et empathie)</w:t>
      </w:r>
    </w:p>
    <w:p w:rsidR="00A852B5" w:rsidRDefault="00A852B5" w:rsidP="00A852B5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</w:t>
      </w:r>
      <w:r w:rsidRPr="00146796">
        <w:rPr>
          <w:rFonts w:ascii="Arial" w:hAnsi="Arial" w:cs="Arial"/>
          <w:sz w:val="20"/>
          <w:szCs w:val="20"/>
        </w:rPr>
        <w:t>Maîtrise des codes de la communication et de la diplomatie</w:t>
      </w:r>
    </w:p>
    <w:p w:rsidR="00A852B5" w:rsidRDefault="00A852B5" w:rsidP="00E67E5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A</w:t>
      </w:r>
      <w:r w:rsidRPr="00146796">
        <w:rPr>
          <w:rFonts w:ascii="Arial" w:hAnsi="Arial" w:cs="Arial"/>
          <w:sz w:val="20"/>
          <w:szCs w:val="20"/>
        </w:rPr>
        <w:t>isance dans l’art de la réplique orale et écrite</w:t>
      </w:r>
    </w:p>
    <w:p w:rsidR="00A852B5" w:rsidRDefault="00A852B5" w:rsidP="00E67E5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</w:t>
      </w:r>
      <w:r w:rsidRPr="00146796">
        <w:rPr>
          <w:rFonts w:ascii="Arial" w:hAnsi="Arial" w:cs="Arial"/>
          <w:sz w:val="20"/>
          <w:szCs w:val="20"/>
        </w:rPr>
        <w:t>Connaissance des contextes sociopolitiques</w:t>
      </w:r>
      <w:r>
        <w:rPr>
          <w:rFonts w:ascii="Arial" w:hAnsi="Arial" w:cs="Arial"/>
          <w:sz w:val="20"/>
          <w:szCs w:val="20"/>
        </w:rPr>
        <w:t xml:space="preserve"> locaux,</w:t>
      </w:r>
      <w:r w:rsidRPr="00146796">
        <w:rPr>
          <w:rFonts w:ascii="Arial" w:hAnsi="Arial" w:cs="Arial"/>
          <w:sz w:val="20"/>
          <w:szCs w:val="20"/>
        </w:rPr>
        <w:t xml:space="preserve"> nationaux et i</w:t>
      </w:r>
      <w:r>
        <w:rPr>
          <w:rFonts w:ascii="Arial" w:hAnsi="Arial" w:cs="Arial"/>
          <w:sz w:val="20"/>
          <w:szCs w:val="20"/>
        </w:rPr>
        <w:t>nternationaux</w:t>
      </w:r>
    </w:p>
    <w:p w:rsidR="00A852B5" w:rsidRDefault="00A852B5" w:rsidP="00E67E5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A</w:t>
      </w:r>
      <w:r w:rsidRPr="00146796">
        <w:rPr>
          <w:rFonts w:ascii="Arial" w:hAnsi="Arial" w:cs="Arial"/>
          <w:sz w:val="20"/>
          <w:szCs w:val="20"/>
        </w:rPr>
        <w:t xml:space="preserve">ptitude à la </w:t>
      </w:r>
      <w:proofErr w:type="spellStart"/>
      <w:r w:rsidRPr="00146796">
        <w:rPr>
          <w:rFonts w:ascii="Arial" w:hAnsi="Arial" w:cs="Arial"/>
          <w:sz w:val="20"/>
          <w:szCs w:val="20"/>
        </w:rPr>
        <w:t>multiculturalité</w:t>
      </w:r>
      <w:proofErr w:type="spellEnd"/>
      <w:r w:rsidRPr="0014679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essence multiculturelle)</w:t>
      </w:r>
    </w:p>
    <w:p w:rsidR="00A852B5" w:rsidRDefault="00A852B5" w:rsidP="00E67E5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Mettre</w:t>
      </w:r>
      <w:r w:rsidRPr="00146796">
        <w:rPr>
          <w:rFonts w:ascii="Arial" w:hAnsi="Arial" w:cs="Arial"/>
          <w:sz w:val="20"/>
          <w:szCs w:val="20"/>
        </w:rPr>
        <w:t xml:space="preserve"> en œuvre</w:t>
      </w:r>
      <w:r>
        <w:rPr>
          <w:rFonts w:ascii="Arial" w:hAnsi="Arial" w:cs="Arial"/>
          <w:sz w:val="20"/>
          <w:szCs w:val="20"/>
        </w:rPr>
        <w:t xml:space="preserve"> et diriger des</w:t>
      </w:r>
      <w:r w:rsidRPr="00146796">
        <w:rPr>
          <w:rFonts w:ascii="Arial" w:hAnsi="Arial" w:cs="Arial"/>
          <w:sz w:val="20"/>
          <w:szCs w:val="20"/>
        </w:rPr>
        <w:t xml:space="preserve"> projets de développement </w:t>
      </w:r>
      <w:r>
        <w:rPr>
          <w:rFonts w:ascii="Arial" w:hAnsi="Arial" w:cs="Arial"/>
          <w:sz w:val="20"/>
          <w:szCs w:val="20"/>
        </w:rPr>
        <w:t>locaux, nationaux et internationaux</w:t>
      </w:r>
    </w:p>
    <w:p w:rsidR="00A852B5" w:rsidRDefault="00A852B5" w:rsidP="00E67E5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Constituer une équipe-projet homogène et optimum dans des cadres hétérogènes et / ou multiculturels</w:t>
      </w:r>
      <w:r w:rsidRPr="00146796">
        <w:rPr>
          <w:rFonts w:ascii="Arial" w:hAnsi="Arial" w:cs="Arial"/>
          <w:sz w:val="20"/>
          <w:szCs w:val="20"/>
        </w:rPr>
        <w:t xml:space="preserve">  </w:t>
      </w:r>
    </w:p>
    <w:p w:rsidR="005F014F" w:rsidRDefault="00A852B5" w:rsidP="00A852B5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Manager une équipe opérationnelle</w:t>
      </w:r>
    </w:p>
    <w:p w:rsidR="00A852B5" w:rsidRDefault="00A852B5" w:rsidP="00E67E5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</w:t>
      </w:r>
      <w:r w:rsidRPr="00146796">
        <w:rPr>
          <w:rFonts w:ascii="Arial" w:hAnsi="Arial" w:cs="Arial"/>
          <w:sz w:val="20"/>
          <w:szCs w:val="20"/>
        </w:rPr>
        <w:t>Expertise juridique (champ et méthodologie généralistes et transversaux</w:t>
      </w:r>
      <w:r>
        <w:rPr>
          <w:rFonts w:ascii="Arial" w:hAnsi="Arial" w:cs="Arial"/>
          <w:sz w:val="20"/>
          <w:szCs w:val="20"/>
        </w:rPr>
        <w:t xml:space="preserve"> + spécialisation en médiation</w:t>
      </w:r>
      <w:r w:rsidRPr="00146796">
        <w:rPr>
          <w:rFonts w:ascii="Arial" w:hAnsi="Arial" w:cs="Arial"/>
          <w:sz w:val="20"/>
          <w:szCs w:val="20"/>
        </w:rPr>
        <w:t>)</w:t>
      </w:r>
    </w:p>
    <w:p w:rsidR="00446BBE" w:rsidRPr="00146796" w:rsidRDefault="00446BBE" w:rsidP="00E67E5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Rédaction de communications</w:t>
      </w:r>
      <w:r w:rsidR="00966351">
        <w:rPr>
          <w:rFonts w:ascii="Arial" w:hAnsi="Arial" w:cs="Arial"/>
          <w:sz w:val="20"/>
          <w:szCs w:val="20"/>
        </w:rPr>
        <w:t xml:space="preserve"> scientifiques,</w:t>
      </w:r>
      <w:r>
        <w:rPr>
          <w:rFonts w:ascii="Arial" w:hAnsi="Arial" w:cs="Arial"/>
          <w:sz w:val="20"/>
          <w:szCs w:val="20"/>
        </w:rPr>
        <w:t xml:space="preserve"> </w:t>
      </w:r>
      <w:r w:rsidR="00EE659A">
        <w:rPr>
          <w:rFonts w:ascii="Arial" w:hAnsi="Arial" w:cs="Arial"/>
          <w:sz w:val="20"/>
          <w:szCs w:val="20"/>
        </w:rPr>
        <w:t xml:space="preserve">synthétiques, </w:t>
      </w:r>
      <w:r>
        <w:rPr>
          <w:rFonts w:ascii="Arial" w:hAnsi="Arial" w:cs="Arial"/>
          <w:sz w:val="20"/>
          <w:szCs w:val="20"/>
        </w:rPr>
        <w:t>institutionnelles</w:t>
      </w:r>
      <w:r w:rsidR="00C80758">
        <w:rPr>
          <w:rFonts w:ascii="Arial" w:hAnsi="Arial" w:cs="Arial"/>
          <w:sz w:val="20"/>
          <w:szCs w:val="20"/>
        </w:rPr>
        <w:t>, commerciales</w:t>
      </w:r>
      <w:r>
        <w:rPr>
          <w:rFonts w:ascii="Arial" w:hAnsi="Arial" w:cs="Arial"/>
          <w:sz w:val="20"/>
          <w:szCs w:val="20"/>
        </w:rPr>
        <w:t xml:space="preserve"> et promotionnelles</w:t>
      </w:r>
    </w:p>
    <w:p w:rsidR="00146796" w:rsidRDefault="00053B2D" w:rsidP="00E67E5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46796">
        <w:rPr>
          <w:rFonts w:ascii="Arial" w:hAnsi="Arial" w:cs="Arial"/>
          <w:sz w:val="20"/>
          <w:szCs w:val="20"/>
        </w:rPr>
        <w:t xml:space="preserve">- </w:t>
      </w:r>
      <w:r w:rsidR="00146796">
        <w:rPr>
          <w:rFonts w:ascii="Arial" w:hAnsi="Arial" w:cs="Arial"/>
          <w:sz w:val="20"/>
          <w:szCs w:val="20"/>
        </w:rPr>
        <w:t xml:space="preserve">  </w:t>
      </w:r>
      <w:r w:rsidR="00966351">
        <w:rPr>
          <w:rFonts w:ascii="Arial" w:hAnsi="Arial" w:cs="Arial"/>
          <w:sz w:val="20"/>
          <w:szCs w:val="20"/>
        </w:rPr>
        <w:t>Anglais, A</w:t>
      </w:r>
      <w:r w:rsidR="00146796" w:rsidRPr="00146796">
        <w:rPr>
          <w:rFonts w:ascii="Arial" w:hAnsi="Arial" w:cs="Arial"/>
          <w:sz w:val="20"/>
          <w:szCs w:val="20"/>
        </w:rPr>
        <w:t xml:space="preserve">rabe et </w:t>
      </w:r>
      <w:r w:rsidR="00966351">
        <w:rPr>
          <w:rFonts w:ascii="Arial" w:hAnsi="Arial" w:cs="Arial"/>
          <w:sz w:val="20"/>
          <w:szCs w:val="20"/>
        </w:rPr>
        <w:t>E</w:t>
      </w:r>
      <w:r w:rsidR="00392102" w:rsidRPr="00146796">
        <w:rPr>
          <w:rFonts w:ascii="Arial" w:hAnsi="Arial" w:cs="Arial"/>
          <w:sz w:val="20"/>
          <w:szCs w:val="20"/>
        </w:rPr>
        <w:t xml:space="preserve">spagnol </w:t>
      </w:r>
      <w:r w:rsidR="00146796" w:rsidRPr="00146796">
        <w:rPr>
          <w:rFonts w:ascii="Arial" w:hAnsi="Arial" w:cs="Arial"/>
          <w:sz w:val="20"/>
          <w:szCs w:val="20"/>
        </w:rPr>
        <w:t>courants</w:t>
      </w:r>
      <w:r w:rsidR="00C80758">
        <w:rPr>
          <w:rFonts w:ascii="Arial" w:hAnsi="Arial" w:cs="Arial"/>
          <w:sz w:val="20"/>
          <w:szCs w:val="20"/>
        </w:rPr>
        <w:t> ; notions de Portugais, d’Italien et de Roumain</w:t>
      </w:r>
    </w:p>
    <w:p w:rsidR="00392102" w:rsidRPr="00146796" w:rsidRDefault="00146796" w:rsidP="00E67E5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Faculté d’</w:t>
      </w:r>
      <w:r w:rsidR="0024577F" w:rsidRPr="00146796">
        <w:rPr>
          <w:rFonts w:ascii="Arial" w:hAnsi="Arial" w:cs="Arial"/>
          <w:sz w:val="20"/>
          <w:szCs w:val="20"/>
        </w:rPr>
        <w:t>apprentissage de nouvelles l</w:t>
      </w:r>
      <w:r>
        <w:rPr>
          <w:rFonts w:ascii="Arial" w:hAnsi="Arial" w:cs="Arial"/>
          <w:sz w:val="20"/>
          <w:szCs w:val="20"/>
        </w:rPr>
        <w:t>angues</w:t>
      </w:r>
    </w:p>
    <w:p w:rsidR="005F014F" w:rsidRPr="00146796" w:rsidRDefault="005F014F" w:rsidP="00E67E54">
      <w:pPr>
        <w:spacing w:before="120"/>
        <w:jc w:val="both"/>
        <w:rPr>
          <w:rFonts w:ascii="Arial" w:hAnsi="Arial" w:cs="Arial"/>
          <w:sz w:val="2"/>
          <w:szCs w:val="2"/>
        </w:rPr>
      </w:pPr>
    </w:p>
    <w:p w:rsidR="001832A4" w:rsidRPr="00146796" w:rsidRDefault="00F00ED9" w:rsidP="0098031D">
      <w:pPr>
        <w:spacing w:before="120"/>
        <w:jc w:val="center"/>
        <w:rPr>
          <w:rFonts w:ascii="Arial" w:hAnsi="Arial" w:cs="Arial"/>
          <w:bCs/>
          <w:i/>
          <w:sz w:val="22"/>
          <w:szCs w:val="22"/>
          <w:u w:val="single"/>
        </w:rPr>
      </w:pPr>
      <w:r w:rsidRPr="00146796">
        <w:rPr>
          <w:rFonts w:ascii="Arial" w:hAnsi="Arial" w:cs="Arial"/>
          <w:bCs/>
          <w:i/>
          <w:sz w:val="22"/>
          <w:szCs w:val="22"/>
          <w:u w:val="single"/>
        </w:rPr>
        <w:t>Expérience</w:t>
      </w:r>
      <w:r w:rsidR="0024577F" w:rsidRPr="00146796">
        <w:rPr>
          <w:rFonts w:ascii="Arial" w:hAnsi="Arial" w:cs="Arial"/>
          <w:bCs/>
          <w:i/>
          <w:sz w:val="22"/>
          <w:szCs w:val="22"/>
          <w:u w:val="single"/>
        </w:rPr>
        <w:t>s</w:t>
      </w:r>
      <w:r w:rsidRPr="00146796">
        <w:rPr>
          <w:rFonts w:ascii="Arial" w:hAnsi="Arial" w:cs="Arial"/>
          <w:bCs/>
          <w:i/>
          <w:sz w:val="22"/>
          <w:szCs w:val="22"/>
          <w:u w:val="single"/>
        </w:rPr>
        <w:t xml:space="preserve"> professionnelle</w:t>
      </w:r>
      <w:r w:rsidR="0024577F" w:rsidRPr="00146796">
        <w:rPr>
          <w:rFonts w:ascii="Arial" w:hAnsi="Arial" w:cs="Arial"/>
          <w:bCs/>
          <w:i/>
          <w:sz w:val="22"/>
          <w:szCs w:val="22"/>
          <w:u w:val="single"/>
        </w:rPr>
        <w:t>s</w:t>
      </w:r>
    </w:p>
    <w:p w:rsidR="0098031D" w:rsidRPr="00146796" w:rsidRDefault="0098031D" w:rsidP="0098031D">
      <w:pPr>
        <w:spacing w:before="120"/>
        <w:jc w:val="center"/>
        <w:rPr>
          <w:rFonts w:ascii="Arial" w:hAnsi="Arial" w:cs="Arial"/>
          <w:bCs/>
          <w:i/>
          <w:sz w:val="2"/>
          <w:szCs w:val="2"/>
          <w:u w:val="single"/>
        </w:rPr>
      </w:pPr>
    </w:p>
    <w:p w:rsidR="00C80758" w:rsidRDefault="00966351" w:rsidP="00966351">
      <w:pPr>
        <w:spacing w:before="120"/>
        <w:ind w:left="701" w:hanging="14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2017-2018</w:t>
      </w:r>
      <w:r w:rsidRPr="00146796">
        <w:rPr>
          <w:rFonts w:ascii="Arial" w:hAnsi="Arial" w:cs="Arial"/>
          <w:bCs/>
          <w:sz w:val="20"/>
          <w:szCs w:val="20"/>
        </w:rPr>
        <w:t xml:space="preserve"> </w:t>
      </w:r>
      <w:r w:rsidRPr="001467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-   </w:t>
      </w:r>
      <w:r w:rsidR="00C80758" w:rsidRPr="00C80758">
        <w:rPr>
          <w:rFonts w:ascii="Arial" w:hAnsi="Arial" w:cs="Arial"/>
          <w:b/>
          <w:bCs/>
          <w:sz w:val="20"/>
          <w:szCs w:val="20"/>
        </w:rPr>
        <w:t>Consultant /</w:t>
      </w:r>
      <w:r w:rsidR="00C80758">
        <w:rPr>
          <w:rFonts w:ascii="Arial" w:hAnsi="Arial" w:cs="Arial"/>
          <w:bCs/>
          <w:sz w:val="20"/>
          <w:szCs w:val="20"/>
        </w:rPr>
        <w:t xml:space="preserve"> </w:t>
      </w:r>
      <w:r w:rsidR="00C80758">
        <w:rPr>
          <w:rFonts w:ascii="Arial" w:hAnsi="Arial" w:cs="Arial"/>
          <w:b/>
          <w:bCs/>
          <w:sz w:val="20"/>
          <w:szCs w:val="20"/>
        </w:rPr>
        <w:t>a</w:t>
      </w:r>
      <w:r w:rsidR="00D865AA">
        <w:rPr>
          <w:rFonts w:ascii="Arial" w:hAnsi="Arial" w:cs="Arial"/>
          <w:b/>
          <w:bCs/>
          <w:sz w:val="20"/>
          <w:szCs w:val="20"/>
        </w:rPr>
        <w:t>ctivité libérale</w:t>
      </w:r>
      <w:r w:rsidR="00F711E7">
        <w:rPr>
          <w:rFonts w:ascii="Arial" w:hAnsi="Arial" w:cs="Arial"/>
          <w:bCs/>
          <w:sz w:val="20"/>
          <w:szCs w:val="20"/>
        </w:rPr>
        <w:t xml:space="preserve"> – Lyon, France et International (</w:t>
      </w:r>
      <w:r w:rsidR="00B15EA8">
        <w:rPr>
          <w:rFonts w:ascii="Arial" w:hAnsi="Arial" w:cs="Arial"/>
          <w:bCs/>
          <w:sz w:val="20"/>
          <w:szCs w:val="20"/>
        </w:rPr>
        <w:t>conseil, médiation, formation,</w:t>
      </w:r>
    </w:p>
    <w:p w:rsidR="00966351" w:rsidRPr="00F711E7" w:rsidRDefault="00C80758" w:rsidP="00C80758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enseignement</w:t>
      </w:r>
      <w:proofErr w:type="gramEnd"/>
      <w:r>
        <w:rPr>
          <w:rFonts w:ascii="Arial" w:hAnsi="Arial" w:cs="Arial"/>
          <w:bCs/>
          <w:sz w:val="20"/>
          <w:szCs w:val="20"/>
        </w:rPr>
        <w:t>,</w:t>
      </w:r>
      <w:r w:rsidR="00B15EA8">
        <w:rPr>
          <w:rFonts w:ascii="Arial" w:hAnsi="Arial" w:cs="Arial"/>
          <w:bCs/>
          <w:sz w:val="20"/>
          <w:szCs w:val="20"/>
        </w:rPr>
        <w:t xml:space="preserve"> rédaction, </w:t>
      </w:r>
      <w:proofErr w:type="spellStart"/>
      <w:r w:rsidR="00FE30C5">
        <w:rPr>
          <w:rFonts w:ascii="Arial" w:hAnsi="Arial" w:cs="Arial"/>
          <w:bCs/>
          <w:sz w:val="20"/>
          <w:szCs w:val="20"/>
        </w:rPr>
        <w:t>reporting</w:t>
      </w:r>
      <w:proofErr w:type="spellEnd"/>
      <w:r w:rsidR="00FE30C5">
        <w:rPr>
          <w:rFonts w:ascii="Arial" w:hAnsi="Arial" w:cs="Arial"/>
          <w:bCs/>
          <w:sz w:val="20"/>
          <w:szCs w:val="20"/>
        </w:rPr>
        <w:t xml:space="preserve">, </w:t>
      </w:r>
      <w:r w:rsidR="00B15EA8">
        <w:rPr>
          <w:rFonts w:ascii="Arial" w:hAnsi="Arial" w:cs="Arial"/>
          <w:bCs/>
          <w:sz w:val="20"/>
          <w:szCs w:val="20"/>
        </w:rPr>
        <w:t>édition</w:t>
      </w:r>
      <w:r w:rsidR="00F711E7">
        <w:rPr>
          <w:rFonts w:ascii="Arial" w:hAnsi="Arial" w:cs="Arial"/>
          <w:bCs/>
          <w:sz w:val="20"/>
          <w:szCs w:val="20"/>
        </w:rPr>
        <w:t>)</w:t>
      </w:r>
    </w:p>
    <w:p w:rsidR="00F711E7" w:rsidRDefault="00B11B73" w:rsidP="00053B2D">
      <w:pPr>
        <w:spacing w:before="120"/>
        <w:ind w:left="701" w:hanging="1410"/>
        <w:jc w:val="both"/>
        <w:rPr>
          <w:rFonts w:ascii="Arial" w:hAnsi="Arial" w:cs="Arial"/>
          <w:bCs/>
          <w:sz w:val="20"/>
          <w:szCs w:val="20"/>
        </w:rPr>
      </w:pPr>
      <w:r w:rsidRPr="00146796">
        <w:rPr>
          <w:rFonts w:ascii="Arial" w:hAnsi="Arial" w:cs="Arial"/>
          <w:bCs/>
          <w:sz w:val="20"/>
          <w:szCs w:val="20"/>
        </w:rPr>
        <w:t>2015</w:t>
      </w:r>
      <w:r w:rsidR="0098031D" w:rsidRPr="00146796">
        <w:rPr>
          <w:rFonts w:ascii="Arial" w:hAnsi="Arial" w:cs="Arial"/>
          <w:bCs/>
          <w:sz w:val="20"/>
          <w:szCs w:val="20"/>
        </w:rPr>
        <w:t>-2017</w:t>
      </w:r>
      <w:r w:rsidRPr="00146796">
        <w:rPr>
          <w:rFonts w:ascii="Arial" w:hAnsi="Arial" w:cs="Arial"/>
          <w:bCs/>
          <w:sz w:val="20"/>
          <w:szCs w:val="20"/>
        </w:rPr>
        <w:t xml:space="preserve"> </w:t>
      </w:r>
      <w:r w:rsidR="004D2EE9" w:rsidRPr="00146796">
        <w:rPr>
          <w:rFonts w:ascii="Arial" w:hAnsi="Arial" w:cs="Arial"/>
          <w:bCs/>
          <w:sz w:val="20"/>
          <w:szCs w:val="20"/>
        </w:rPr>
        <w:tab/>
      </w:r>
      <w:r w:rsidR="00F711E7">
        <w:rPr>
          <w:rFonts w:ascii="Arial" w:hAnsi="Arial" w:cs="Arial"/>
          <w:bCs/>
          <w:sz w:val="20"/>
          <w:szCs w:val="20"/>
        </w:rPr>
        <w:t xml:space="preserve">-   </w:t>
      </w:r>
      <w:r w:rsidR="00986156" w:rsidRPr="00146796">
        <w:rPr>
          <w:rFonts w:ascii="Arial" w:hAnsi="Arial" w:cs="Arial"/>
          <w:b/>
          <w:bCs/>
          <w:sz w:val="20"/>
          <w:szCs w:val="20"/>
        </w:rPr>
        <w:t>Avocat-stagiaire</w:t>
      </w:r>
      <w:r w:rsidR="00C17939">
        <w:rPr>
          <w:rFonts w:ascii="Arial" w:hAnsi="Arial" w:cs="Arial"/>
          <w:b/>
          <w:bCs/>
          <w:sz w:val="20"/>
          <w:szCs w:val="20"/>
        </w:rPr>
        <w:t xml:space="preserve"> </w:t>
      </w:r>
      <w:r w:rsidR="00966351">
        <w:rPr>
          <w:rFonts w:ascii="Arial" w:hAnsi="Arial" w:cs="Arial"/>
          <w:b/>
          <w:bCs/>
          <w:sz w:val="20"/>
          <w:szCs w:val="20"/>
        </w:rPr>
        <w:t>–</w:t>
      </w:r>
      <w:r w:rsidR="00C17939">
        <w:rPr>
          <w:rFonts w:ascii="Arial" w:hAnsi="Arial" w:cs="Arial"/>
          <w:b/>
          <w:bCs/>
          <w:sz w:val="20"/>
          <w:szCs w:val="20"/>
        </w:rPr>
        <w:t xml:space="preserve"> </w:t>
      </w:r>
      <w:r w:rsidR="00C17939">
        <w:rPr>
          <w:rFonts w:ascii="Arial" w:hAnsi="Arial" w:cs="Arial"/>
          <w:bCs/>
          <w:sz w:val="20"/>
          <w:szCs w:val="20"/>
        </w:rPr>
        <w:t>Lyon</w:t>
      </w:r>
      <w:r w:rsidR="0024577F" w:rsidRPr="00146796">
        <w:rPr>
          <w:rFonts w:ascii="Arial" w:hAnsi="Arial" w:cs="Arial"/>
          <w:b/>
          <w:bCs/>
          <w:sz w:val="20"/>
          <w:szCs w:val="20"/>
        </w:rPr>
        <w:t xml:space="preserve"> </w:t>
      </w:r>
      <w:r w:rsidR="0024577F" w:rsidRPr="00146796">
        <w:rPr>
          <w:rFonts w:ascii="Arial" w:hAnsi="Arial" w:cs="Arial"/>
          <w:bCs/>
          <w:sz w:val="20"/>
          <w:szCs w:val="20"/>
        </w:rPr>
        <w:t>(</w:t>
      </w:r>
      <w:r w:rsidR="0098031D" w:rsidRPr="00146796">
        <w:rPr>
          <w:rFonts w:ascii="Arial" w:hAnsi="Arial" w:cs="Arial"/>
          <w:bCs/>
          <w:sz w:val="20"/>
          <w:szCs w:val="20"/>
        </w:rPr>
        <w:t xml:space="preserve">cabinets </w:t>
      </w:r>
      <w:r w:rsidR="00C17939">
        <w:rPr>
          <w:rFonts w:ascii="Arial" w:hAnsi="Arial" w:cs="Arial"/>
          <w:bCs/>
          <w:sz w:val="20"/>
          <w:szCs w:val="20"/>
        </w:rPr>
        <w:t>d’avocats, juridictions,</w:t>
      </w:r>
      <w:r w:rsidR="0024577F" w:rsidRPr="00146796">
        <w:rPr>
          <w:rFonts w:ascii="Arial" w:hAnsi="Arial" w:cs="Arial"/>
          <w:bCs/>
          <w:sz w:val="20"/>
          <w:szCs w:val="20"/>
        </w:rPr>
        <w:t xml:space="preserve"> é</w:t>
      </w:r>
      <w:r w:rsidR="000203E4" w:rsidRPr="00146796">
        <w:rPr>
          <w:rFonts w:ascii="Arial" w:hAnsi="Arial" w:cs="Arial"/>
          <w:bCs/>
          <w:sz w:val="20"/>
          <w:szCs w:val="20"/>
        </w:rPr>
        <w:t xml:space="preserve">tude d’huissier </w:t>
      </w:r>
      <w:r w:rsidR="00966351">
        <w:rPr>
          <w:rFonts w:ascii="Arial" w:hAnsi="Arial" w:cs="Arial"/>
          <w:bCs/>
          <w:sz w:val="20"/>
          <w:szCs w:val="20"/>
        </w:rPr>
        <w:t>de justice,</w:t>
      </w:r>
      <w:r w:rsidR="0024577F" w:rsidRPr="00146796">
        <w:rPr>
          <w:rFonts w:ascii="Arial" w:hAnsi="Arial" w:cs="Arial"/>
          <w:bCs/>
          <w:sz w:val="20"/>
          <w:szCs w:val="20"/>
        </w:rPr>
        <w:t xml:space="preserve"> a</w:t>
      </w:r>
      <w:r w:rsidR="000203E4" w:rsidRPr="00146796">
        <w:rPr>
          <w:rFonts w:ascii="Arial" w:hAnsi="Arial" w:cs="Arial"/>
          <w:bCs/>
          <w:sz w:val="20"/>
          <w:szCs w:val="20"/>
        </w:rPr>
        <w:t xml:space="preserve">ssociation </w:t>
      </w:r>
      <w:r w:rsidR="0098031D" w:rsidRPr="00146796">
        <w:rPr>
          <w:rFonts w:ascii="Arial" w:hAnsi="Arial" w:cs="Arial"/>
          <w:bCs/>
          <w:sz w:val="20"/>
          <w:szCs w:val="20"/>
        </w:rPr>
        <w:t>de</w:t>
      </w:r>
      <w:r w:rsidR="00F711E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</w:t>
      </w:r>
      <w:r w:rsidR="00712742" w:rsidRPr="00146796">
        <w:rPr>
          <w:rFonts w:ascii="Arial" w:hAnsi="Arial" w:cs="Arial"/>
          <w:bCs/>
          <w:sz w:val="20"/>
          <w:szCs w:val="20"/>
        </w:rPr>
        <w:t xml:space="preserve"> </w:t>
      </w:r>
      <w:r w:rsidR="00F711E7">
        <w:rPr>
          <w:rFonts w:ascii="Arial" w:hAnsi="Arial" w:cs="Arial"/>
          <w:bCs/>
          <w:sz w:val="20"/>
          <w:szCs w:val="20"/>
        </w:rPr>
        <w:t xml:space="preserve">   </w:t>
      </w:r>
    </w:p>
    <w:p w:rsidR="001832A4" w:rsidRPr="00146796" w:rsidRDefault="00EE659A" w:rsidP="00053B2D">
      <w:pPr>
        <w:spacing w:before="120"/>
        <w:ind w:left="701" w:hanging="14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="00C80758">
        <w:rPr>
          <w:rFonts w:ascii="Arial" w:hAnsi="Arial" w:cs="Arial"/>
          <w:bCs/>
          <w:sz w:val="20"/>
          <w:szCs w:val="20"/>
        </w:rPr>
        <w:t xml:space="preserve">  </w:t>
      </w:r>
      <w:r w:rsidR="00F711E7">
        <w:rPr>
          <w:rFonts w:ascii="Arial" w:hAnsi="Arial" w:cs="Arial"/>
          <w:bCs/>
          <w:sz w:val="20"/>
          <w:szCs w:val="20"/>
        </w:rPr>
        <w:t>p</w:t>
      </w:r>
      <w:r w:rsidR="002505A8" w:rsidRPr="00146796">
        <w:rPr>
          <w:rFonts w:ascii="Arial" w:hAnsi="Arial" w:cs="Arial"/>
          <w:bCs/>
          <w:sz w:val="20"/>
          <w:szCs w:val="20"/>
        </w:rPr>
        <w:t>révention</w:t>
      </w:r>
      <w:r w:rsidR="00053B2D" w:rsidRPr="00146796">
        <w:rPr>
          <w:rFonts w:ascii="Arial" w:hAnsi="Arial" w:cs="Arial"/>
          <w:bCs/>
          <w:sz w:val="20"/>
          <w:szCs w:val="20"/>
        </w:rPr>
        <w:t>-</w:t>
      </w:r>
      <w:r w:rsidR="002505A8" w:rsidRPr="00146796">
        <w:rPr>
          <w:rFonts w:ascii="Arial" w:hAnsi="Arial" w:cs="Arial"/>
          <w:bCs/>
          <w:sz w:val="20"/>
          <w:szCs w:val="20"/>
        </w:rPr>
        <w:t>t</w:t>
      </w:r>
      <w:r w:rsidR="00712742" w:rsidRPr="00146796">
        <w:rPr>
          <w:rFonts w:ascii="Arial" w:hAnsi="Arial" w:cs="Arial"/>
          <w:bCs/>
          <w:sz w:val="20"/>
          <w:szCs w:val="20"/>
        </w:rPr>
        <w:t xml:space="preserve">raitement du surendettement des </w:t>
      </w:r>
      <w:r w:rsidR="002505A8" w:rsidRPr="00146796">
        <w:rPr>
          <w:rFonts w:ascii="Arial" w:hAnsi="Arial" w:cs="Arial"/>
          <w:bCs/>
          <w:sz w:val="20"/>
          <w:szCs w:val="20"/>
        </w:rPr>
        <w:t>ménages</w:t>
      </w:r>
      <w:r w:rsidR="0024577F" w:rsidRPr="00146796">
        <w:rPr>
          <w:rFonts w:ascii="Arial" w:hAnsi="Arial" w:cs="Arial"/>
          <w:bCs/>
          <w:sz w:val="20"/>
          <w:szCs w:val="20"/>
        </w:rPr>
        <w:t>)</w:t>
      </w:r>
      <w:r w:rsidR="00020D2A" w:rsidRPr="00146796">
        <w:rPr>
          <w:rFonts w:ascii="Arial" w:hAnsi="Arial" w:cs="Arial"/>
          <w:bCs/>
          <w:sz w:val="20"/>
          <w:szCs w:val="20"/>
        </w:rPr>
        <w:t xml:space="preserve"> </w:t>
      </w:r>
    </w:p>
    <w:p w:rsidR="00E870CE" w:rsidRPr="00146796" w:rsidRDefault="00601B4A" w:rsidP="00053B2D">
      <w:pPr>
        <w:spacing w:before="120"/>
        <w:ind w:left="709" w:hanging="1418"/>
        <w:jc w:val="both"/>
        <w:rPr>
          <w:rFonts w:ascii="Arial" w:hAnsi="Arial" w:cs="Arial"/>
          <w:bCs/>
          <w:sz w:val="20"/>
          <w:szCs w:val="20"/>
        </w:rPr>
      </w:pPr>
      <w:r w:rsidRPr="00146796">
        <w:rPr>
          <w:rFonts w:ascii="Arial" w:hAnsi="Arial" w:cs="Arial"/>
          <w:bCs/>
          <w:sz w:val="20"/>
          <w:szCs w:val="20"/>
        </w:rPr>
        <w:t>2011-2014</w:t>
      </w:r>
      <w:r w:rsidR="00E40170" w:rsidRPr="00146796">
        <w:rPr>
          <w:rFonts w:ascii="Arial" w:hAnsi="Arial" w:cs="Arial"/>
          <w:bCs/>
          <w:sz w:val="20"/>
          <w:szCs w:val="20"/>
        </w:rPr>
        <w:tab/>
      </w:r>
      <w:r w:rsidR="0098031D" w:rsidRPr="00146796">
        <w:rPr>
          <w:rFonts w:ascii="Arial" w:hAnsi="Arial" w:cs="Arial"/>
          <w:bCs/>
          <w:sz w:val="20"/>
          <w:szCs w:val="20"/>
        </w:rPr>
        <w:t xml:space="preserve">-  </w:t>
      </w:r>
      <w:r w:rsidR="00C17939">
        <w:rPr>
          <w:rFonts w:ascii="Arial" w:hAnsi="Arial" w:cs="Arial"/>
          <w:bCs/>
          <w:sz w:val="20"/>
          <w:szCs w:val="20"/>
        </w:rPr>
        <w:t xml:space="preserve"> </w:t>
      </w:r>
      <w:r w:rsidR="00166641" w:rsidRPr="00146796">
        <w:rPr>
          <w:rFonts w:ascii="Arial" w:hAnsi="Arial" w:cs="Arial"/>
          <w:b/>
          <w:bCs/>
          <w:sz w:val="20"/>
          <w:szCs w:val="20"/>
        </w:rPr>
        <w:t>Directeur de</w:t>
      </w:r>
      <w:r w:rsidR="00E40170" w:rsidRPr="00146796">
        <w:rPr>
          <w:rFonts w:ascii="Arial" w:hAnsi="Arial" w:cs="Arial"/>
          <w:b/>
          <w:bCs/>
          <w:sz w:val="20"/>
          <w:szCs w:val="20"/>
        </w:rPr>
        <w:t xml:space="preserve"> centre d’hébergement d’urgence</w:t>
      </w:r>
      <w:r w:rsidR="00966351">
        <w:rPr>
          <w:rFonts w:ascii="Arial" w:hAnsi="Arial" w:cs="Arial"/>
          <w:b/>
          <w:bCs/>
          <w:sz w:val="20"/>
          <w:szCs w:val="20"/>
        </w:rPr>
        <w:t xml:space="preserve"> </w:t>
      </w:r>
      <w:r w:rsidR="00966351" w:rsidRPr="00F711E7">
        <w:rPr>
          <w:rFonts w:ascii="Arial" w:hAnsi="Arial" w:cs="Arial"/>
          <w:bCs/>
          <w:sz w:val="20"/>
          <w:szCs w:val="20"/>
        </w:rPr>
        <w:t>– Lyon</w:t>
      </w:r>
      <w:r w:rsidR="00966351">
        <w:rPr>
          <w:rFonts w:ascii="Arial" w:hAnsi="Arial" w:cs="Arial"/>
          <w:b/>
          <w:bCs/>
          <w:sz w:val="20"/>
          <w:szCs w:val="20"/>
        </w:rPr>
        <w:t xml:space="preserve"> </w:t>
      </w:r>
      <w:r w:rsidR="00966351" w:rsidRPr="00966351">
        <w:rPr>
          <w:rFonts w:ascii="Arial" w:hAnsi="Arial" w:cs="Arial"/>
          <w:bCs/>
          <w:sz w:val="20"/>
          <w:szCs w:val="20"/>
        </w:rPr>
        <w:t>(</w:t>
      </w:r>
      <w:r w:rsidR="00F711E7">
        <w:rPr>
          <w:rFonts w:ascii="Arial" w:hAnsi="Arial" w:cs="Arial"/>
          <w:bCs/>
          <w:sz w:val="20"/>
          <w:szCs w:val="20"/>
        </w:rPr>
        <w:t>Préfecture du Rhône et</w:t>
      </w:r>
      <w:r w:rsidR="00966351">
        <w:rPr>
          <w:rFonts w:ascii="Arial" w:hAnsi="Arial" w:cs="Arial"/>
          <w:bCs/>
          <w:sz w:val="20"/>
          <w:szCs w:val="20"/>
        </w:rPr>
        <w:t xml:space="preserve"> association</w:t>
      </w:r>
      <w:r w:rsidR="00F711E7">
        <w:rPr>
          <w:rFonts w:ascii="Arial" w:hAnsi="Arial" w:cs="Arial"/>
          <w:bCs/>
          <w:sz w:val="20"/>
          <w:szCs w:val="20"/>
        </w:rPr>
        <w:t>(s)</w:t>
      </w:r>
      <w:r w:rsidR="00966351">
        <w:rPr>
          <w:rFonts w:ascii="Arial" w:hAnsi="Arial" w:cs="Arial"/>
          <w:bCs/>
          <w:sz w:val="20"/>
          <w:szCs w:val="20"/>
        </w:rPr>
        <w:t xml:space="preserve">) </w:t>
      </w:r>
    </w:p>
    <w:p w:rsidR="00E870CE" w:rsidRPr="00146796" w:rsidRDefault="00146796" w:rsidP="00E870CE">
      <w:pPr>
        <w:spacing w:before="120"/>
        <w:ind w:left="709" w:hanging="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  </w:t>
      </w:r>
      <w:r w:rsidR="00A354CF" w:rsidRPr="00146796">
        <w:rPr>
          <w:rFonts w:ascii="Arial" w:hAnsi="Arial" w:cs="Arial"/>
          <w:b/>
          <w:bCs/>
          <w:sz w:val="20"/>
          <w:szCs w:val="20"/>
        </w:rPr>
        <w:t>Journaliste</w:t>
      </w:r>
      <w:r w:rsidR="00966351">
        <w:rPr>
          <w:rFonts w:ascii="Arial" w:hAnsi="Arial" w:cs="Arial"/>
          <w:b/>
          <w:bCs/>
          <w:sz w:val="20"/>
          <w:szCs w:val="20"/>
        </w:rPr>
        <w:t xml:space="preserve"> </w:t>
      </w:r>
      <w:r w:rsidR="00BC17DE">
        <w:rPr>
          <w:rFonts w:ascii="Arial" w:hAnsi="Arial" w:cs="Arial"/>
          <w:b/>
          <w:bCs/>
          <w:sz w:val="20"/>
          <w:szCs w:val="20"/>
        </w:rPr>
        <w:t>/ Rédacteur</w:t>
      </w:r>
      <w:r w:rsidR="00FE30C5">
        <w:rPr>
          <w:rFonts w:ascii="Arial" w:hAnsi="Arial" w:cs="Arial"/>
          <w:b/>
          <w:bCs/>
          <w:sz w:val="20"/>
          <w:szCs w:val="20"/>
        </w:rPr>
        <w:t xml:space="preserve"> </w:t>
      </w:r>
      <w:r w:rsidR="00C17939">
        <w:rPr>
          <w:rFonts w:ascii="Arial" w:hAnsi="Arial" w:cs="Arial"/>
          <w:bCs/>
          <w:sz w:val="20"/>
          <w:szCs w:val="20"/>
        </w:rPr>
        <w:t>– Lyon (</w:t>
      </w:r>
      <w:r w:rsidR="00053B2D" w:rsidRPr="00146796">
        <w:rPr>
          <w:rFonts w:ascii="Arial" w:hAnsi="Arial" w:cs="Arial"/>
          <w:bCs/>
          <w:sz w:val="20"/>
          <w:szCs w:val="20"/>
        </w:rPr>
        <w:t xml:space="preserve">salarié et </w:t>
      </w:r>
      <w:r w:rsidR="00C17939" w:rsidRPr="00146796">
        <w:rPr>
          <w:rFonts w:ascii="Arial" w:hAnsi="Arial" w:cs="Arial"/>
          <w:bCs/>
          <w:sz w:val="20"/>
          <w:szCs w:val="20"/>
        </w:rPr>
        <w:t>autoentrepreneur</w:t>
      </w:r>
      <w:r w:rsidR="00C17939">
        <w:rPr>
          <w:rFonts w:ascii="Arial" w:hAnsi="Arial" w:cs="Arial"/>
          <w:bCs/>
          <w:sz w:val="20"/>
          <w:szCs w:val="20"/>
        </w:rPr>
        <w:t>)</w:t>
      </w:r>
    </w:p>
    <w:p w:rsidR="00F82509" w:rsidRPr="00146796" w:rsidRDefault="004A5035" w:rsidP="00A354CF">
      <w:pPr>
        <w:spacing w:before="120"/>
        <w:ind w:left="709" w:hanging="1418"/>
        <w:jc w:val="both"/>
        <w:rPr>
          <w:rFonts w:ascii="Arial" w:hAnsi="Arial" w:cs="Arial"/>
          <w:b/>
          <w:bCs/>
          <w:sz w:val="20"/>
          <w:szCs w:val="20"/>
        </w:rPr>
      </w:pPr>
      <w:r w:rsidRPr="00146796">
        <w:rPr>
          <w:rFonts w:ascii="Arial" w:hAnsi="Arial" w:cs="Arial"/>
          <w:bCs/>
          <w:sz w:val="20"/>
          <w:szCs w:val="20"/>
        </w:rPr>
        <w:t>2010-2011</w:t>
      </w:r>
      <w:r w:rsidRPr="00146796">
        <w:rPr>
          <w:rFonts w:ascii="Arial" w:hAnsi="Arial" w:cs="Arial"/>
          <w:bCs/>
          <w:sz w:val="20"/>
          <w:szCs w:val="20"/>
        </w:rPr>
        <w:tab/>
      </w:r>
      <w:r w:rsidR="00C17939">
        <w:rPr>
          <w:rFonts w:ascii="Arial" w:hAnsi="Arial" w:cs="Arial"/>
          <w:bCs/>
          <w:sz w:val="20"/>
          <w:szCs w:val="20"/>
        </w:rPr>
        <w:t xml:space="preserve">-   </w:t>
      </w:r>
      <w:r w:rsidR="00A852B5">
        <w:rPr>
          <w:rFonts w:ascii="Arial" w:hAnsi="Arial" w:cs="Arial"/>
          <w:b/>
          <w:bCs/>
          <w:sz w:val="20"/>
          <w:szCs w:val="20"/>
        </w:rPr>
        <w:t xml:space="preserve">Enseignement </w:t>
      </w:r>
      <w:r w:rsidR="00C17939">
        <w:rPr>
          <w:rFonts w:ascii="Arial" w:hAnsi="Arial" w:cs="Arial"/>
          <w:b/>
          <w:bCs/>
          <w:sz w:val="20"/>
          <w:szCs w:val="20"/>
        </w:rPr>
        <w:t>/</w:t>
      </w:r>
      <w:r w:rsidR="00BC17DE">
        <w:rPr>
          <w:rFonts w:ascii="Arial" w:hAnsi="Arial" w:cs="Arial"/>
          <w:b/>
          <w:bCs/>
          <w:sz w:val="20"/>
          <w:szCs w:val="20"/>
        </w:rPr>
        <w:t xml:space="preserve"> R</w:t>
      </w:r>
      <w:r w:rsidR="00B8331D">
        <w:rPr>
          <w:rFonts w:ascii="Arial" w:hAnsi="Arial" w:cs="Arial"/>
          <w:b/>
          <w:bCs/>
          <w:sz w:val="20"/>
          <w:szCs w:val="20"/>
        </w:rPr>
        <w:t>édaction d</w:t>
      </w:r>
      <w:r w:rsidR="004E56B6">
        <w:rPr>
          <w:rFonts w:ascii="Arial" w:hAnsi="Arial" w:cs="Arial"/>
          <w:b/>
          <w:bCs/>
          <w:sz w:val="20"/>
          <w:szCs w:val="20"/>
        </w:rPr>
        <w:t>’</w:t>
      </w:r>
      <w:r w:rsidR="00F82509" w:rsidRPr="00146796">
        <w:rPr>
          <w:rFonts w:ascii="Arial" w:hAnsi="Arial" w:cs="Arial"/>
          <w:b/>
          <w:bCs/>
          <w:sz w:val="20"/>
          <w:szCs w:val="20"/>
        </w:rPr>
        <w:t>ouvrages</w:t>
      </w:r>
      <w:r w:rsidR="00F82509" w:rsidRPr="00146796">
        <w:rPr>
          <w:rFonts w:ascii="Arial" w:hAnsi="Arial" w:cs="Arial"/>
          <w:bCs/>
          <w:sz w:val="20"/>
          <w:szCs w:val="20"/>
        </w:rPr>
        <w:t xml:space="preserve"> </w:t>
      </w:r>
      <w:r w:rsidR="00F711E7">
        <w:rPr>
          <w:rFonts w:ascii="Arial" w:hAnsi="Arial" w:cs="Arial"/>
          <w:bCs/>
          <w:sz w:val="20"/>
          <w:szCs w:val="20"/>
        </w:rPr>
        <w:t>–</w:t>
      </w:r>
      <w:r w:rsidR="00C17939">
        <w:rPr>
          <w:rFonts w:ascii="Arial" w:hAnsi="Arial" w:cs="Arial"/>
          <w:bCs/>
          <w:sz w:val="20"/>
          <w:szCs w:val="20"/>
        </w:rPr>
        <w:t xml:space="preserve"> Lyon</w:t>
      </w:r>
    </w:p>
    <w:p w:rsidR="00053B2D" w:rsidRPr="00146796" w:rsidRDefault="00EE3832" w:rsidP="00053B2D">
      <w:pPr>
        <w:spacing w:before="120"/>
        <w:ind w:left="710" w:hanging="1419"/>
        <w:jc w:val="both"/>
        <w:rPr>
          <w:rFonts w:ascii="Arial" w:hAnsi="Arial" w:cs="Arial"/>
          <w:bCs/>
          <w:sz w:val="20"/>
          <w:szCs w:val="20"/>
        </w:rPr>
      </w:pPr>
      <w:r w:rsidRPr="00146796">
        <w:rPr>
          <w:rFonts w:ascii="Arial" w:hAnsi="Arial" w:cs="Arial"/>
          <w:bCs/>
          <w:sz w:val="20"/>
          <w:szCs w:val="20"/>
        </w:rPr>
        <w:t>2008-2009</w:t>
      </w:r>
      <w:r w:rsidR="004A5035" w:rsidRPr="00146796">
        <w:rPr>
          <w:rFonts w:ascii="Arial" w:hAnsi="Arial" w:cs="Arial"/>
          <w:bCs/>
          <w:sz w:val="20"/>
          <w:szCs w:val="20"/>
        </w:rPr>
        <w:tab/>
      </w:r>
      <w:r w:rsidR="00C17939">
        <w:rPr>
          <w:rFonts w:ascii="Arial" w:hAnsi="Arial" w:cs="Arial"/>
          <w:bCs/>
          <w:sz w:val="20"/>
          <w:szCs w:val="20"/>
        </w:rPr>
        <w:t xml:space="preserve">-   </w:t>
      </w:r>
      <w:r w:rsidR="00CB0AFF" w:rsidRPr="00146796">
        <w:rPr>
          <w:rFonts w:ascii="Arial" w:hAnsi="Arial" w:cs="Arial"/>
          <w:b/>
          <w:bCs/>
          <w:sz w:val="20"/>
          <w:szCs w:val="20"/>
        </w:rPr>
        <w:t xml:space="preserve">Enseignant </w:t>
      </w:r>
      <w:r w:rsidR="0098031D" w:rsidRPr="00146796">
        <w:rPr>
          <w:rFonts w:ascii="Arial" w:hAnsi="Arial" w:cs="Arial"/>
          <w:b/>
          <w:bCs/>
          <w:sz w:val="20"/>
          <w:szCs w:val="20"/>
        </w:rPr>
        <w:t xml:space="preserve">(collèges et </w:t>
      </w:r>
      <w:r w:rsidR="00166641" w:rsidRPr="00146796">
        <w:rPr>
          <w:rFonts w:ascii="Arial" w:hAnsi="Arial" w:cs="Arial"/>
          <w:b/>
          <w:bCs/>
          <w:sz w:val="20"/>
          <w:szCs w:val="20"/>
        </w:rPr>
        <w:t>lycée</w:t>
      </w:r>
      <w:r w:rsidR="0098031D" w:rsidRPr="00146796">
        <w:rPr>
          <w:rFonts w:ascii="Arial" w:hAnsi="Arial" w:cs="Arial"/>
          <w:b/>
          <w:bCs/>
          <w:sz w:val="20"/>
          <w:szCs w:val="20"/>
        </w:rPr>
        <w:t>s) </w:t>
      </w:r>
      <w:r w:rsidR="00F711E7">
        <w:rPr>
          <w:rFonts w:ascii="Arial" w:hAnsi="Arial" w:cs="Arial"/>
          <w:bCs/>
          <w:sz w:val="20"/>
          <w:szCs w:val="20"/>
        </w:rPr>
        <w:t>–</w:t>
      </w:r>
      <w:r w:rsidR="00C17939">
        <w:rPr>
          <w:rFonts w:ascii="Arial" w:hAnsi="Arial" w:cs="Arial"/>
          <w:bCs/>
          <w:sz w:val="20"/>
          <w:szCs w:val="20"/>
        </w:rPr>
        <w:t xml:space="preserve"> Lyon</w:t>
      </w:r>
    </w:p>
    <w:p w:rsidR="00053B2D" w:rsidRPr="00146796" w:rsidRDefault="00053B2D" w:rsidP="00053B2D">
      <w:pPr>
        <w:spacing w:before="120"/>
        <w:ind w:left="710" w:hanging="1419"/>
        <w:jc w:val="both"/>
        <w:rPr>
          <w:rFonts w:ascii="Arial" w:hAnsi="Arial" w:cs="Arial"/>
          <w:bCs/>
          <w:sz w:val="2"/>
          <w:szCs w:val="2"/>
        </w:rPr>
      </w:pPr>
    </w:p>
    <w:p w:rsidR="00E870CE" w:rsidRPr="00146796" w:rsidRDefault="00C17939" w:rsidP="00053B2D">
      <w:pPr>
        <w:tabs>
          <w:tab w:val="left" w:pos="1701"/>
        </w:tabs>
        <w:ind w:left="709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2002-2007        </w:t>
      </w:r>
      <w:r w:rsidR="0098031D" w:rsidRPr="0014679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 </w:t>
      </w:r>
      <w:r w:rsidR="00313D75" w:rsidRPr="00146796">
        <w:rPr>
          <w:rFonts w:ascii="Arial" w:hAnsi="Arial" w:cs="Arial"/>
          <w:b/>
          <w:sz w:val="20"/>
          <w:szCs w:val="20"/>
        </w:rPr>
        <w:t>Enseignant-chercheur</w:t>
      </w:r>
      <w:r w:rsidR="00F00ED9" w:rsidRPr="00146796">
        <w:rPr>
          <w:rFonts w:ascii="Arial" w:hAnsi="Arial" w:cs="Arial"/>
          <w:b/>
          <w:sz w:val="20"/>
          <w:szCs w:val="20"/>
        </w:rPr>
        <w:t xml:space="preserve"> </w:t>
      </w:r>
      <w:r w:rsidR="00601B4A" w:rsidRPr="00146796">
        <w:rPr>
          <w:rFonts w:ascii="Arial" w:hAnsi="Arial" w:cs="Arial"/>
          <w:b/>
          <w:sz w:val="20"/>
          <w:szCs w:val="20"/>
        </w:rPr>
        <w:t xml:space="preserve">à l’université </w:t>
      </w:r>
      <w:r w:rsidR="00966351">
        <w:rPr>
          <w:rFonts w:ascii="Arial" w:hAnsi="Arial" w:cs="Arial"/>
          <w:b/>
          <w:sz w:val="20"/>
          <w:szCs w:val="20"/>
        </w:rPr>
        <w:t>–</w:t>
      </w:r>
      <w:r w:rsidR="001A4DFD" w:rsidRPr="00146796">
        <w:rPr>
          <w:rFonts w:ascii="Arial" w:hAnsi="Arial" w:cs="Arial"/>
          <w:sz w:val="20"/>
          <w:szCs w:val="20"/>
        </w:rPr>
        <w:t xml:space="preserve"> Lyon III</w:t>
      </w:r>
    </w:p>
    <w:p w:rsidR="006D3484" w:rsidRPr="00146796" w:rsidRDefault="00146796" w:rsidP="00146796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146796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17939">
        <w:rPr>
          <w:rFonts w:ascii="Arial" w:hAnsi="Arial" w:cs="Arial"/>
          <w:b/>
          <w:sz w:val="20"/>
          <w:szCs w:val="20"/>
        </w:rPr>
        <w:t xml:space="preserve"> </w:t>
      </w:r>
      <w:r w:rsidR="00871325" w:rsidRPr="00146796">
        <w:rPr>
          <w:rFonts w:ascii="Arial" w:hAnsi="Arial" w:cs="Arial"/>
          <w:b/>
          <w:sz w:val="20"/>
          <w:szCs w:val="20"/>
        </w:rPr>
        <w:t>Jury</w:t>
      </w:r>
      <w:r w:rsidR="00F00ED9" w:rsidRPr="00146796">
        <w:rPr>
          <w:rFonts w:ascii="Arial" w:hAnsi="Arial" w:cs="Arial"/>
          <w:b/>
          <w:sz w:val="20"/>
          <w:szCs w:val="20"/>
        </w:rPr>
        <w:t xml:space="preserve"> de soutenance de mémoires</w:t>
      </w:r>
      <w:r w:rsidR="00C17939">
        <w:rPr>
          <w:rFonts w:ascii="Arial" w:hAnsi="Arial" w:cs="Arial"/>
          <w:bCs/>
          <w:sz w:val="20"/>
          <w:szCs w:val="20"/>
        </w:rPr>
        <w:t xml:space="preserve"> </w:t>
      </w:r>
      <w:r w:rsidR="00966351">
        <w:rPr>
          <w:rFonts w:ascii="Arial" w:hAnsi="Arial" w:cs="Arial"/>
          <w:bCs/>
          <w:sz w:val="20"/>
          <w:szCs w:val="20"/>
        </w:rPr>
        <w:t>–</w:t>
      </w:r>
      <w:r w:rsidR="00C17939">
        <w:rPr>
          <w:rFonts w:ascii="Arial" w:hAnsi="Arial" w:cs="Arial"/>
          <w:bCs/>
          <w:sz w:val="20"/>
          <w:szCs w:val="20"/>
        </w:rPr>
        <w:t xml:space="preserve"> </w:t>
      </w:r>
      <w:r w:rsidR="00E870CE" w:rsidRPr="00146796">
        <w:rPr>
          <w:rFonts w:ascii="Arial" w:hAnsi="Arial" w:cs="Arial"/>
          <w:sz w:val="20"/>
          <w:szCs w:val="20"/>
        </w:rPr>
        <w:t>Lyon III</w:t>
      </w:r>
    </w:p>
    <w:p w:rsidR="008E3690" w:rsidRPr="00146796" w:rsidRDefault="00146796" w:rsidP="001467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146796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17939">
        <w:rPr>
          <w:rFonts w:ascii="Arial" w:hAnsi="Arial" w:cs="Arial"/>
          <w:b/>
          <w:sz w:val="20"/>
          <w:szCs w:val="20"/>
        </w:rPr>
        <w:t xml:space="preserve"> </w:t>
      </w:r>
      <w:r w:rsidR="00E870CE" w:rsidRPr="00146796">
        <w:rPr>
          <w:rFonts w:ascii="Arial" w:hAnsi="Arial" w:cs="Arial"/>
          <w:b/>
          <w:sz w:val="20"/>
          <w:szCs w:val="20"/>
        </w:rPr>
        <w:t>R</w:t>
      </w:r>
      <w:r w:rsidR="00F00ED9" w:rsidRPr="00146796">
        <w:rPr>
          <w:rFonts w:ascii="Arial" w:hAnsi="Arial" w:cs="Arial"/>
          <w:b/>
          <w:bCs/>
          <w:sz w:val="20"/>
          <w:szCs w:val="20"/>
        </w:rPr>
        <w:t>édacteur</w:t>
      </w:r>
      <w:r w:rsidR="00801B05" w:rsidRPr="00146796">
        <w:rPr>
          <w:rFonts w:ascii="Arial" w:hAnsi="Arial" w:cs="Arial"/>
          <w:b/>
          <w:bCs/>
          <w:sz w:val="20"/>
          <w:szCs w:val="20"/>
        </w:rPr>
        <w:t xml:space="preserve"> </w:t>
      </w:r>
      <w:r w:rsidR="00986156" w:rsidRPr="00146796">
        <w:rPr>
          <w:rFonts w:ascii="Arial" w:hAnsi="Arial" w:cs="Arial"/>
          <w:sz w:val="20"/>
          <w:szCs w:val="20"/>
        </w:rPr>
        <w:t>(</w:t>
      </w:r>
      <w:r w:rsidR="00966351">
        <w:rPr>
          <w:rFonts w:ascii="Arial" w:hAnsi="Arial" w:cs="Arial"/>
          <w:sz w:val="20"/>
          <w:szCs w:val="20"/>
        </w:rPr>
        <w:t xml:space="preserve">communications, projets, </w:t>
      </w:r>
      <w:r w:rsidR="00986156" w:rsidRPr="00146796">
        <w:rPr>
          <w:rFonts w:ascii="Arial" w:hAnsi="Arial" w:cs="Arial"/>
          <w:sz w:val="20"/>
          <w:szCs w:val="20"/>
        </w:rPr>
        <w:t>articles, critiques, synthèses</w:t>
      </w:r>
      <w:r w:rsidR="00966351">
        <w:rPr>
          <w:rFonts w:ascii="Arial" w:hAnsi="Arial" w:cs="Arial"/>
          <w:sz w:val="20"/>
          <w:szCs w:val="20"/>
        </w:rPr>
        <w:t xml:space="preserve">, </w:t>
      </w:r>
      <w:r w:rsidR="006D3484" w:rsidRPr="00146796">
        <w:rPr>
          <w:rFonts w:ascii="Arial" w:hAnsi="Arial" w:cs="Arial"/>
          <w:sz w:val="20"/>
          <w:szCs w:val="20"/>
        </w:rPr>
        <w:t>recensions)</w:t>
      </w:r>
      <w:r w:rsidR="001A4DFD" w:rsidRPr="00146796">
        <w:rPr>
          <w:rFonts w:ascii="Arial" w:hAnsi="Arial" w:cs="Arial"/>
          <w:sz w:val="20"/>
          <w:szCs w:val="20"/>
        </w:rPr>
        <w:t xml:space="preserve"> </w:t>
      </w:r>
      <w:r w:rsidR="00801B05" w:rsidRPr="00146796">
        <w:rPr>
          <w:rFonts w:ascii="Arial" w:hAnsi="Arial" w:cs="Arial"/>
          <w:sz w:val="20"/>
          <w:szCs w:val="20"/>
        </w:rPr>
        <w:t xml:space="preserve"> </w:t>
      </w:r>
    </w:p>
    <w:p w:rsidR="00986156" w:rsidRPr="00146796" w:rsidRDefault="00986156" w:rsidP="00053B2D">
      <w:pPr>
        <w:spacing w:before="120"/>
        <w:jc w:val="center"/>
        <w:rPr>
          <w:rFonts w:ascii="Arial" w:hAnsi="Arial" w:cs="Arial"/>
          <w:bCs/>
          <w:i/>
          <w:sz w:val="22"/>
          <w:szCs w:val="22"/>
          <w:u w:val="single"/>
        </w:rPr>
      </w:pPr>
      <w:r w:rsidRPr="00146796">
        <w:rPr>
          <w:rFonts w:ascii="Arial" w:hAnsi="Arial" w:cs="Arial"/>
          <w:bCs/>
          <w:i/>
          <w:sz w:val="22"/>
          <w:szCs w:val="22"/>
          <w:u w:val="single"/>
        </w:rPr>
        <w:t>Formation</w:t>
      </w:r>
    </w:p>
    <w:p w:rsidR="00053B2D" w:rsidRPr="00146796" w:rsidRDefault="00053B2D" w:rsidP="00053B2D">
      <w:pPr>
        <w:spacing w:before="120"/>
        <w:jc w:val="center"/>
        <w:rPr>
          <w:rFonts w:ascii="Arial" w:hAnsi="Arial" w:cs="Arial"/>
          <w:bCs/>
          <w:i/>
          <w:sz w:val="2"/>
          <w:szCs w:val="2"/>
          <w:u w:val="single"/>
        </w:rPr>
      </w:pPr>
    </w:p>
    <w:p w:rsidR="00C17939" w:rsidRDefault="00C17939" w:rsidP="00C17939">
      <w:pPr>
        <w:spacing w:before="120"/>
        <w:ind w:left="701" w:hanging="14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2017-2018</w:t>
      </w:r>
      <w:r w:rsidRPr="00146796">
        <w:rPr>
          <w:rFonts w:ascii="Arial" w:hAnsi="Arial" w:cs="Arial"/>
          <w:bCs/>
          <w:sz w:val="20"/>
          <w:szCs w:val="20"/>
        </w:rPr>
        <w:t xml:space="preserve"> </w:t>
      </w:r>
      <w:r w:rsidRPr="001467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-   </w:t>
      </w:r>
      <w:r>
        <w:rPr>
          <w:rFonts w:ascii="Arial" w:hAnsi="Arial" w:cs="Arial"/>
          <w:b/>
          <w:bCs/>
          <w:sz w:val="20"/>
          <w:szCs w:val="20"/>
        </w:rPr>
        <w:t>Certificat de Formation de Médiateur</w:t>
      </w:r>
      <w:r>
        <w:rPr>
          <w:rFonts w:ascii="Arial" w:hAnsi="Arial" w:cs="Arial"/>
          <w:bCs/>
          <w:sz w:val="20"/>
          <w:szCs w:val="20"/>
        </w:rPr>
        <w:t>, Lyon (Chambre Française de Médiation et d’Arbitrage)</w:t>
      </w:r>
    </w:p>
    <w:p w:rsidR="00986156" w:rsidRPr="00146796" w:rsidRDefault="00986156" w:rsidP="00986156">
      <w:pPr>
        <w:tabs>
          <w:tab w:val="left" w:pos="8481"/>
        </w:tabs>
        <w:spacing w:before="120"/>
        <w:ind w:left="709" w:hanging="1418"/>
        <w:jc w:val="both"/>
        <w:rPr>
          <w:rFonts w:ascii="Arial" w:hAnsi="Arial" w:cs="Arial"/>
          <w:bCs/>
          <w:sz w:val="20"/>
          <w:szCs w:val="20"/>
        </w:rPr>
      </w:pPr>
      <w:r w:rsidRPr="00146796">
        <w:rPr>
          <w:rFonts w:ascii="Arial" w:hAnsi="Arial" w:cs="Arial"/>
          <w:bCs/>
          <w:sz w:val="20"/>
          <w:szCs w:val="20"/>
        </w:rPr>
        <w:t>2015-2016</w:t>
      </w:r>
      <w:r w:rsidRPr="00146796">
        <w:rPr>
          <w:rFonts w:ascii="Arial" w:hAnsi="Arial" w:cs="Arial"/>
          <w:bCs/>
          <w:sz w:val="20"/>
          <w:szCs w:val="20"/>
        </w:rPr>
        <w:tab/>
      </w:r>
      <w:r w:rsidR="00C6242D" w:rsidRPr="00146796">
        <w:rPr>
          <w:rFonts w:ascii="Arial" w:hAnsi="Arial" w:cs="Arial"/>
          <w:bCs/>
          <w:sz w:val="20"/>
          <w:szCs w:val="20"/>
        </w:rPr>
        <w:t xml:space="preserve">- </w:t>
      </w:r>
      <w:r w:rsidR="00446BBE">
        <w:rPr>
          <w:rFonts w:ascii="Arial" w:hAnsi="Arial" w:cs="Arial"/>
          <w:bCs/>
          <w:sz w:val="20"/>
          <w:szCs w:val="20"/>
        </w:rPr>
        <w:t xml:space="preserve"> </w:t>
      </w:r>
      <w:r w:rsidR="00C17939">
        <w:rPr>
          <w:rFonts w:ascii="Arial" w:hAnsi="Arial" w:cs="Arial"/>
          <w:bCs/>
          <w:sz w:val="20"/>
          <w:szCs w:val="20"/>
        </w:rPr>
        <w:t xml:space="preserve"> </w:t>
      </w:r>
      <w:r w:rsidRPr="00146796">
        <w:rPr>
          <w:rFonts w:ascii="Arial" w:hAnsi="Arial" w:cs="Arial"/>
          <w:b/>
          <w:bCs/>
          <w:sz w:val="20"/>
          <w:szCs w:val="20"/>
        </w:rPr>
        <w:t>Certificat d’Aptitude à la Profession d’Avocat (CAPA)</w:t>
      </w:r>
      <w:r w:rsidR="00C17939">
        <w:rPr>
          <w:rFonts w:ascii="Arial" w:hAnsi="Arial" w:cs="Arial"/>
          <w:bCs/>
          <w:sz w:val="20"/>
          <w:szCs w:val="20"/>
        </w:rPr>
        <w:t xml:space="preserve"> – Lyon (EDARA)</w:t>
      </w:r>
    </w:p>
    <w:p w:rsidR="00986156" w:rsidRPr="00146796" w:rsidRDefault="00986156" w:rsidP="00986156">
      <w:pPr>
        <w:tabs>
          <w:tab w:val="left" w:pos="8481"/>
        </w:tabs>
        <w:spacing w:before="120"/>
        <w:ind w:left="709" w:hanging="1418"/>
        <w:jc w:val="both"/>
        <w:rPr>
          <w:rFonts w:ascii="Arial" w:hAnsi="Arial" w:cs="Arial"/>
          <w:sz w:val="20"/>
          <w:szCs w:val="20"/>
        </w:rPr>
      </w:pPr>
      <w:r w:rsidRPr="00146796">
        <w:rPr>
          <w:rFonts w:ascii="Arial" w:hAnsi="Arial" w:cs="Arial"/>
          <w:bCs/>
          <w:sz w:val="20"/>
          <w:szCs w:val="20"/>
        </w:rPr>
        <w:t>2002–2007</w:t>
      </w:r>
      <w:r w:rsidRPr="00146796">
        <w:rPr>
          <w:rFonts w:ascii="Arial" w:hAnsi="Arial" w:cs="Arial"/>
          <w:b/>
          <w:bCs/>
          <w:sz w:val="20"/>
          <w:szCs w:val="20"/>
        </w:rPr>
        <w:tab/>
      </w:r>
      <w:r w:rsidR="00446BBE">
        <w:rPr>
          <w:rFonts w:ascii="Arial" w:hAnsi="Arial" w:cs="Arial"/>
          <w:b/>
          <w:bCs/>
          <w:sz w:val="20"/>
          <w:szCs w:val="20"/>
        </w:rPr>
        <w:t xml:space="preserve">-   </w:t>
      </w:r>
      <w:r w:rsidRPr="00146796">
        <w:rPr>
          <w:rFonts w:ascii="Arial" w:hAnsi="Arial" w:cs="Arial"/>
          <w:b/>
          <w:bCs/>
          <w:sz w:val="20"/>
          <w:szCs w:val="20"/>
        </w:rPr>
        <w:t xml:space="preserve">Doctorat en </w:t>
      </w:r>
      <w:r w:rsidRPr="00146796">
        <w:rPr>
          <w:rFonts w:ascii="Arial" w:hAnsi="Arial" w:cs="Arial"/>
          <w:b/>
          <w:sz w:val="20"/>
          <w:szCs w:val="20"/>
        </w:rPr>
        <w:t>Science Politique</w:t>
      </w:r>
      <w:r w:rsidRPr="00146796">
        <w:rPr>
          <w:rFonts w:ascii="Arial" w:hAnsi="Arial" w:cs="Arial"/>
          <w:sz w:val="20"/>
          <w:szCs w:val="20"/>
        </w:rPr>
        <w:t>, Lyon III </w:t>
      </w:r>
      <w:r w:rsidR="00C17939">
        <w:rPr>
          <w:rFonts w:ascii="Arial" w:hAnsi="Arial" w:cs="Arial"/>
          <w:sz w:val="20"/>
          <w:szCs w:val="20"/>
        </w:rPr>
        <w:t>– (</w:t>
      </w:r>
      <w:r w:rsidR="00FE30C5">
        <w:rPr>
          <w:rFonts w:ascii="Arial" w:hAnsi="Arial" w:cs="Arial"/>
          <w:sz w:val="20"/>
          <w:szCs w:val="20"/>
        </w:rPr>
        <w:t xml:space="preserve">analyses </w:t>
      </w:r>
      <w:r w:rsidR="00C17939">
        <w:rPr>
          <w:rFonts w:ascii="Arial" w:hAnsi="Arial" w:cs="Arial"/>
          <w:sz w:val="20"/>
          <w:szCs w:val="20"/>
        </w:rPr>
        <w:t>systémique</w:t>
      </w:r>
      <w:r w:rsidR="00FE30C5">
        <w:rPr>
          <w:rFonts w:ascii="Arial" w:hAnsi="Arial" w:cs="Arial"/>
          <w:sz w:val="20"/>
          <w:szCs w:val="20"/>
        </w:rPr>
        <w:t>s</w:t>
      </w:r>
      <w:r w:rsidR="00C17939">
        <w:rPr>
          <w:rFonts w:ascii="Arial" w:hAnsi="Arial" w:cs="Arial"/>
          <w:sz w:val="20"/>
          <w:szCs w:val="20"/>
        </w:rPr>
        <w:t xml:space="preserve"> </w:t>
      </w:r>
      <w:r w:rsidR="00FE30C5">
        <w:rPr>
          <w:rFonts w:ascii="Arial" w:hAnsi="Arial" w:cs="Arial"/>
          <w:sz w:val="20"/>
          <w:szCs w:val="20"/>
        </w:rPr>
        <w:t>/ allers-retours inter-</w:t>
      </w:r>
      <w:proofErr w:type="spellStart"/>
      <w:r w:rsidR="00FE30C5">
        <w:rPr>
          <w:rFonts w:ascii="Arial" w:hAnsi="Arial" w:cs="Arial"/>
          <w:sz w:val="20"/>
          <w:szCs w:val="20"/>
        </w:rPr>
        <w:t>exter</w:t>
      </w:r>
      <w:proofErr w:type="spellEnd"/>
      <w:r w:rsidR="00C17939">
        <w:rPr>
          <w:rFonts w:ascii="Arial" w:hAnsi="Arial" w:cs="Arial"/>
          <w:sz w:val="20"/>
          <w:szCs w:val="20"/>
        </w:rPr>
        <w:t>)</w:t>
      </w:r>
    </w:p>
    <w:p w:rsidR="00986156" w:rsidRPr="00146796" w:rsidRDefault="00986156" w:rsidP="00986156">
      <w:pPr>
        <w:tabs>
          <w:tab w:val="left" w:pos="8481"/>
        </w:tabs>
        <w:spacing w:before="120"/>
        <w:ind w:left="709" w:hanging="1418"/>
        <w:jc w:val="both"/>
        <w:rPr>
          <w:rFonts w:ascii="Arial" w:hAnsi="Arial" w:cs="Arial"/>
          <w:sz w:val="20"/>
          <w:szCs w:val="20"/>
        </w:rPr>
      </w:pPr>
      <w:r w:rsidRPr="00146796">
        <w:rPr>
          <w:rFonts w:ascii="Arial" w:hAnsi="Arial" w:cs="Arial"/>
          <w:bCs/>
          <w:sz w:val="20"/>
          <w:szCs w:val="20"/>
        </w:rPr>
        <w:t>2000–2002</w:t>
      </w:r>
      <w:r w:rsidRPr="00146796">
        <w:rPr>
          <w:rFonts w:ascii="Arial" w:hAnsi="Arial" w:cs="Arial"/>
          <w:bCs/>
          <w:sz w:val="20"/>
          <w:szCs w:val="20"/>
        </w:rPr>
        <w:tab/>
      </w:r>
      <w:r w:rsidR="00C6242D" w:rsidRPr="00146796">
        <w:rPr>
          <w:rFonts w:ascii="Arial" w:hAnsi="Arial" w:cs="Arial"/>
          <w:bCs/>
          <w:sz w:val="20"/>
          <w:szCs w:val="20"/>
        </w:rPr>
        <w:t xml:space="preserve">-   </w:t>
      </w:r>
      <w:r w:rsidRPr="00146796">
        <w:rPr>
          <w:rFonts w:ascii="Arial" w:hAnsi="Arial" w:cs="Arial"/>
          <w:b/>
          <w:bCs/>
          <w:sz w:val="20"/>
          <w:szCs w:val="20"/>
        </w:rPr>
        <w:t>Master en Science Politique et Sécurité Internationale et Défense</w:t>
      </w:r>
      <w:r w:rsidR="00C17939">
        <w:rPr>
          <w:rFonts w:ascii="Arial" w:hAnsi="Arial" w:cs="Arial"/>
          <w:bCs/>
          <w:sz w:val="20"/>
          <w:szCs w:val="20"/>
        </w:rPr>
        <w:t xml:space="preserve"> – </w:t>
      </w:r>
      <w:r w:rsidR="00C17939">
        <w:rPr>
          <w:rFonts w:ascii="Arial" w:hAnsi="Arial" w:cs="Arial"/>
          <w:sz w:val="20"/>
          <w:szCs w:val="20"/>
        </w:rPr>
        <w:t xml:space="preserve">Lyon III / </w:t>
      </w:r>
      <w:r w:rsidRPr="00146796">
        <w:rPr>
          <w:rFonts w:ascii="Arial" w:hAnsi="Arial" w:cs="Arial"/>
          <w:sz w:val="20"/>
          <w:szCs w:val="20"/>
        </w:rPr>
        <w:t>Grenoble II</w:t>
      </w:r>
    </w:p>
    <w:p w:rsidR="001839E4" w:rsidRDefault="00986156" w:rsidP="00F711E7">
      <w:pPr>
        <w:spacing w:before="120"/>
        <w:ind w:hanging="709"/>
        <w:jc w:val="both"/>
        <w:rPr>
          <w:rFonts w:ascii="Arial" w:hAnsi="Arial" w:cs="Arial"/>
          <w:sz w:val="20"/>
          <w:szCs w:val="20"/>
        </w:rPr>
      </w:pPr>
      <w:r w:rsidRPr="00146796">
        <w:rPr>
          <w:rFonts w:ascii="Arial" w:hAnsi="Arial" w:cs="Arial"/>
          <w:bCs/>
          <w:sz w:val="20"/>
          <w:szCs w:val="20"/>
        </w:rPr>
        <w:t>1997–2000</w:t>
      </w:r>
      <w:r w:rsidRPr="00146796">
        <w:rPr>
          <w:rFonts w:ascii="Arial" w:hAnsi="Arial" w:cs="Arial"/>
          <w:bCs/>
          <w:sz w:val="20"/>
          <w:szCs w:val="20"/>
        </w:rPr>
        <w:tab/>
      </w:r>
      <w:r w:rsidR="00C6242D" w:rsidRPr="00146796">
        <w:rPr>
          <w:rFonts w:ascii="Arial" w:hAnsi="Arial" w:cs="Arial"/>
          <w:bCs/>
          <w:sz w:val="20"/>
          <w:szCs w:val="20"/>
        </w:rPr>
        <w:t xml:space="preserve">-   </w:t>
      </w:r>
      <w:r w:rsidRPr="00146796">
        <w:rPr>
          <w:rFonts w:ascii="Arial" w:hAnsi="Arial" w:cs="Arial"/>
          <w:b/>
          <w:bCs/>
          <w:sz w:val="20"/>
          <w:szCs w:val="20"/>
        </w:rPr>
        <w:t xml:space="preserve">Licence en Droit </w:t>
      </w:r>
      <w:r w:rsidR="00C17939">
        <w:rPr>
          <w:rFonts w:ascii="Arial" w:hAnsi="Arial" w:cs="Arial"/>
          <w:b/>
          <w:bCs/>
          <w:sz w:val="20"/>
          <w:szCs w:val="20"/>
        </w:rPr>
        <w:t>–</w:t>
      </w:r>
      <w:r w:rsidRPr="0014679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6796">
        <w:rPr>
          <w:rFonts w:ascii="Arial" w:hAnsi="Arial" w:cs="Arial"/>
          <w:sz w:val="20"/>
          <w:szCs w:val="20"/>
        </w:rPr>
        <w:t>Lyon III</w:t>
      </w:r>
    </w:p>
    <w:p w:rsidR="00F711E7" w:rsidRPr="00F711E7" w:rsidRDefault="00F711E7" w:rsidP="00F711E7">
      <w:pPr>
        <w:spacing w:before="120"/>
        <w:ind w:hanging="709"/>
        <w:jc w:val="both"/>
        <w:rPr>
          <w:rFonts w:ascii="Arial" w:hAnsi="Arial" w:cs="Arial"/>
          <w:sz w:val="2"/>
          <w:szCs w:val="2"/>
        </w:rPr>
      </w:pPr>
    </w:p>
    <w:p w:rsidR="0098031D" w:rsidRPr="00146796" w:rsidRDefault="00986156" w:rsidP="00986156">
      <w:pPr>
        <w:tabs>
          <w:tab w:val="left" w:pos="142"/>
        </w:tabs>
        <w:ind w:left="426" w:hanging="1135"/>
        <w:jc w:val="center"/>
        <w:rPr>
          <w:rFonts w:ascii="Arial" w:hAnsi="Arial" w:cs="Arial"/>
          <w:sz w:val="22"/>
          <w:szCs w:val="22"/>
        </w:rPr>
      </w:pPr>
      <w:r w:rsidRPr="00146796">
        <w:rPr>
          <w:rFonts w:ascii="Arial" w:hAnsi="Arial" w:cs="Arial"/>
          <w:i/>
          <w:sz w:val="22"/>
          <w:szCs w:val="22"/>
        </w:rPr>
        <w:t xml:space="preserve">           </w:t>
      </w:r>
      <w:r w:rsidR="006D3484" w:rsidRPr="00146796">
        <w:rPr>
          <w:rFonts w:ascii="Arial" w:hAnsi="Arial" w:cs="Arial"/>
          <w:i/>
          <w:sz w:val="22"/>
          <w:szCs w:val="22"/>
          <w:u w:val="single"/>
        </w:rPr>
        <w:t>Mentions spéciales</w:t>
      </w:r>
    </w:p>
    <w:p w:rsidR="0098031D" w:rsidRPr="00146796" w:rsidRDefault="0098031D" w:rsidP="0098031D">
      <w:pPr>
        <w:tabs>
          <w:tab w:val="left" w:pos="142"/>
        </w:tabs>
        <w:ind w:left="426" w:hanging="1135"/>
        <w:jc w:val="center"/>
        <w:rPr>
          <w:rFonts w:ascii="Arial" w:hAnsi="Arial" w:cs="Arial"/>
          <w:sz w:val="22"/>
          <w:szCs w:val="22"/>
        </w:rPr>
      </w:pPr>
    </w:p>
    <w:p w:rsidR="00F84CC2" w:rsidRPr="00146796" w:rsidRDefault="006D3484" w:rsidP="001A4DFD">
      <w:pPr>
        <w:pStyle w:val="Paragraphedeliste"/>
        <w:numPr>
          <w:ilvl w:val="0"/>
          <w:numId w:val="11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146796">
        <w:rPr>
          <w:rFonts w:ascii="Arial" w:hAnsi="Arial" w:cs="Arial"/>
          <w:b/>
          <w:sz w:val="20"/>
          <w:szCs w:val="20"/>
        </w:rPr>
        <w:t xml:space="preserve">Ecrivain </w:t>
      </w:r>
      <w:r w:rsidR="00BC17DE">
        <w:rPr>
          <w:rFonts w:ascii="Arial" w:hAnsi="Arial" w:cs="Arial"/>
          <w:sz w:val="20"/>
          <w:szCs w:val="20"/>
        </w:rPr>
        <w:t>(une vingtaine d’ouvrages parus et à paraître sous différentes signatures)</w:t>
      </w:r>
    </w:p>
    <w:p w:rsidR="006D3484" w:rsidRPr="00146796" w:rsidRDefault="006D3484" w:rsidP="001A4DFD">
      <w:pPr>
        <w:pStyle w:val="Paragraphedeliste"/>
        <w:numPr>
          <w:ilvl w:val="0"/>
          <w:numId w:val="11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146796">
        <w:rPr>
          <w:rFonts w:ascii="Arial" w:hAnsi="Arial" w:cs="Arial"/>
          <w:b/>
          <w:sz w:val="20"/>
          <w:szCs w:val="20"/>
        </w:rPr>
        <w:t xml:space="preserve">Musicien auteur-compositeur </w:t>
      </w:r>
    </w:p>
    <w:p w:rsidR="00446BBE" w:rsidRPr="00446BBE" w:rsidRDefault="001E2E05" w:rsidP="00446BBE">
      <w:pPr>
        <w:pStyle w:val="Paragraphedeliste"/>
        <w:numPr>
          <w:ilvl w:val="0"/>
          <w:numId w:val="11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146796">
        <w:rPr>
          <w:rFonts w:ascii="Arial" w:hAnsi="Arial" w:cs="Arial"/>
          <w:b/>
          <w:sz w:val="20"/>
          <w:szCs w:val="20"/>
        </w:rPr>
        <w:t xml:space="preserve">CQP assistant-moniteur tennis </w:t>
      </w:r>
    </w:p>
    <w:sectPr w:rsidR="00446BBE" w:rsidRPr="00446BBE" w:rsidSect="009A453E">
      <w:headerReference w:type="even" r:id="rId8"/>
      <w:headerReference w:type="default" r:id="rId9"/>
      <w:footerReference w:type="default" r:id="rId10"/>
      <w:pgSz w:w="11906" w:h="16838"/>
      <w:pgMar w:top="1134" w:right="992" w:bottom="851" w:left="99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67" w:rsidRDefault="00D85D67">
      <w:r>
        <w:separator/>
      </w:r>
    </w:p>
  </w:endnote>
  <w:endnote w:type="continuationSeparator" w:id="0">
    <w:p w:rsidR="00D85D67" w:rsidRDefault="00D8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77F" w:rsidRDefault="0024577F">
    <w:pPr>
      <w:pStyle w:val="Pieddepage"/>
      <w:jc w:val="center"/>
    </w:pPr>
  </w:p>
  <w:p w:rsidR="0024577F" w:rsidRDefault="002457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67" w:rsidRDefault="00D85D67">
      <w:r>
        <w:separator/>
      </w:r>
    </w:p>
  </w:footnote>
  <w:footnote w:type="continuationSeparator" w:id="0">
    <w:p w:rsidR="00D85D67" w:rsidRDefault="00D8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77F" w:rsidRDefault="0024577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77F" w:rsidRDefault="006F7FD4" w:rsidP="00BC3165">
    <w:pPr>
      <w:pStyle w:val="En-tt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6849110</wp:posOffset>
              </wp:positionH>
              <wp:positionV relativeFrom="paragraph">
                <wp:posOffset>-8890</wp:posOffset>
              </wp:positionV>
              <wp:extent cx="73025" cy="1714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77F" w:rsidRDefault="0024577F">
                          <w:pPr>
                            <w:pStyle w:val="En-t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3pt;margin-top:-.7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" stroked="f">
              <v:fill opacity="0"/>
              <v:textbox inset="0,0,0,0">
                <w:txbxContent>
                  <w:p w:rsidR="0024577F" w:rsidRDefault="0024577F">
                    <w:pPr>
                      <w:pStyle w:val="En-tt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002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Book Antiqua" w:hAnsi="Book Antiqua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2010" w:hanging="360"/>
      </w:pPr>
      <w:rPr>
        <w:rFonts w:ascii="Book Antiqua" w:hAnsi="Book Antiqua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0C6538"/>
    <w:multiLevelType w:val="hybridMultilevel"/>
    <w:tmpl w:val="A7E45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3789"/>
    <w:multiLevelType w:val="hybridMultilevel"/>
    <w:tmpl w:val="4B8E0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314"/>
    <w:multiLevelType w:val="hybridMultilevel"/>
    <w:tmpl w:val="F29AC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065A7"/>
    <w:multiLevelType w:val="hybridMultilevel"/>
    <w:tmpl w:val="F816270C"/>
    <w:lvl w:ilvl="0" w:tplc="587E6242">
      <w:start w:val="1997"/>
      <w:numFmt w:val="bullet"/>
      <w:lvlText w:val="-"/>
      <w:lvlJc w:val="left"/>
      <w:pPr>
        <w:ind w:left="138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257D596F"/>
    <w:multiLevelType w:val="hybridMultilevel"/>
    <w:tmpl w:val="C65C53F0"/>
    <w:lvl w:ilvl="0" w:tplc="5D6436E2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869"/>
    <w:multiLevelType w:val="hybridMultilevel"/>
    <w:tmpl w:val="3B5EDC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5A8C"/>
    <w:multiLevelType w:val="hybridMultilevel"/>
    <w:tmpl w:val="0E4A8B40"/>
    <w:lvl w:ilvl="0" w:tplc="4CAE419C">
      <w:start w:val="2007"/>
      <w:numFmt w:val="bullet"/>
      <w:lvlText w:val="-"/>
      <w:lvlJc w:val="left"/>
      <w:pPr>
        <w:ind w:left="2061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A976F4"/>
    <w:multiLevelType w:val="hybridMultilevel"/>
    <w:tmpl w:val="42AADF6C"/>
    <w:lvl w:ilvl="0" w:tplc="174E7718">
      <w:start w:val="2002"/>
      <w:numFmt w:val="bullet"/>
      <w:lvlText w:val="-"/>
      <w:lvlJc w:val="left"/>
      <w:pPr>
        <w:ind w:left="2055" w:hanging="360"/>
      </w:pPr>
      <w:rPr>
        <w:rFonts w:ascii="Book Antiqua" w:eastAsia="Times New Roman" w:hAnsi="Book Antiqua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 w15:restartNumberingAfterBreak="0">
    <w:nsid w:val="3CE6051A"/>
    <w:multiLevelType w:val="hybridMultilevel"/>
    <w:tmpl w:val="E68ACB2E"/>
    <w:lvl w:ilvl="0" w:tplc="06A40338">
      <w:start w:val="2002"/>
      <w:numFmt w:val="bullet"/>
      <w:lvlText w:val="-"/>
      <w:lvlJc w:val="left"/>
      <w:pPr>
        <w:ind w:left="106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B65E5"/>
    <w:multiLevelType w:val="hybridMultilevel"/>
    <w:tmpl w:val="DCE2560C"/>
    <w:lvl w:ilvl="0" w:tplc="C6EA9B42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11F6"/>
    <w:multiLevelType w:val="multilevel"/>
    <w:tmpl w:val="62A85D3A"/>
    <w:lvl w:ilvl="0">
      <w:start w:val="2002"/>
      <w:numFmt w:val="decimal"/>
      <w:lvlText w:val="%1"/>
      <w:lvlJc w:val="left"/>
      <w:pPr>
        <w:ind w:left="1035" w:hanging="1035"/>
      </w:pPr>
      <w:rPr>
        <w:rFonts w:hint="default"/>
        <w:b w:val="0"/>
      </w:rPr>
    </w:lvl>
    <w:lvl w:ilvl="1">
      <w:start w:val="2007"/>
      <w:numFmt w:val="decimal"/>
      <w:lvlText w:val="%1-%2"/>
      <w:lvlJc w:val="left"/>
      <w:pPr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BE46736"/>
    <w:multiLevelType w:val="hybridMultilevel"/>
    <w:tmpl w:val="E1AAF312"/>
    <w:lvl w:ilvl="0" w:tplc="79F88EDA">
      <w:start w:val="2002"/>
      <w:numFmt w:val="bullet"/>
      <w:lvlText w:val="-"/>
      <w:lvlJc w:val="left"/>
      <w:pPr>
        <w:ind w:left="2040" w:hanging="360"/>
      </w:pPr>
      <w:rPr>
        <w:rFonts w:ascii="Book Antiqua" w:eastAsia="Times New Roman" w:hAnsi="Book Antiqua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74692285"/>
    <w:multiLevelType w:val="hybridMultilevel"/>
    <w:tmpl w:val="CE3EE050"/>
    <w:lvl w:ilvl="0" w:tplc="06A40338">
      <w:start w:val="2002"/>
      <w:numFmt w:val="bullet"/>
      <w:lvlText w:val="-"/>
      <w:lvlJc w:val="left"/>
      <w:pPr>
        <w:ind w:left="106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 w15:restartNumberingAfterBreak="0">
    <w:nsid w:val="75A91774"/>
    <w:multiLevelType w:val="hybridMultilevel"/>
    <w:tmpl w:val="FBF6A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724D"/>
    <w:multiLevelType w:val="hybridMultilevel"/>
    <w:tmpl w:val="96CCB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10"/>
  </w:num>
  <w:num w:numId="10">
    <w:abstractNumId w:val="7"/>
  </w:num>
  <w:num w:numId="11">
    <w:abstractNumId w:val="16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5"/>
  </w:num>
  <w:num w:numId="17">
    <w:abstractNumId w:val="6"/>
  </w:num>
  <w:num w:numId="18">
    <w:abstractNumId w:val="18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70"/>
    <w:rsid w:val="00004D09"/>
    <w:rsid w:val="000132BB"/>
    <w:rsid w:val="000203E4"/>
    <w:rsid w:val="00020D2A"/>
    <w:rsid w:val="000369C6"/>
    <w:rsid w:val="000443BD"/>
    <w:rsid w:val="00053B2D"/>
    <w:rsid w:val="00095521"/>
    <w:rsid w:val="000F5F32"/>
    <w:rsid w:val="00103847"/>
    <w:rsid w:val="00122C4D"/>
    <w:rsid w:val="0013129E"/>
    <w:rsid w:val="00146796"/>
    <w:rsid w:val="00166641"/>
    <w:rsid w:val="00166CD2"/>
    <w:rsid w:val="001832A4"/>
    <w:rsid w:val="001839E4"/>
    <w:rsid w:val="001A2A04"/>
    <w:rsid w:val="001A4DFD"/>
    <w:rsid w:val="001A6B6D"/>
    <w:rsid w:val="001B249C"/>
    <w:rsid w:val="001E2E05"/>
    <w:rsid w:val="001F6C86"/>
    <w:rsid w:val="00201390"/>
    <w:rsid w:val="00217A51"/>
    <w:rsid w:val="00227D98"/>
    <w:rsid w:val="00241328"/>
    <w:rsid w:val="0024577F"/>
    <w:rsid w:val="002505A8"/>
    <w:rsid w:val="00253BD7"/>
    <w:rsid w:val="00261685"/>
    <w:rsid w:val="002C0CAA"/>
    <w:rsid w:val="002F57ED"/>
    <w:rsid w:val="00311424"/>
    <w:rsid w:val="00313D75"/>
    <w:rsid w:val="00321066"/>
    <w:rsid w:val="00340EBD"/>
    <w:rsid w:val="00387732"/>
    <w:rsid w:val="00392102"/>
    <w:rsid w:val="003B7C6D"/>
    <w:rsid w:val="003F6726"/>
    <w:rsid w:val="00446BBE"/>
    <w:rsid w:val="004515DC"/>
    <w:rsid w:val="0049717B"/>
    <w:rsid w:val="0049774D"/>
    <w:rsid w:val="00497FC8"/>
    <w:rsid w:val="004A5035"/>
    <w:rsid w:val="004B3AF0"/>
    <w:rsid w:val="004D2EE9"/>
    <w:rsid w:val="004E56B6"/>
    <w:rsid w:val="004F5BA7"/>
    <w:rsid w:val="00501085"/>
    <w:rsid w:val="00505EEA"/>
    <w:rsid w:val="0051479C"/>
    <w:rsid w:val="00523379"/>
    <w:rsid w:val="00561098"/>
    <w:rsid w:val="00562614"/>
    <w:rsid w:val="00567E96"/>
    <w:rsid w:val="005E7101"/>
    <w:rsid w:val="005F014F"/>
    <w:rsid w:val="00601B4A"/>
    <w:rsid w:val="006158CE"/>
    <w:rsid w:val="006440A7"/>
    <w:rsid w:val="00644AC9"/>
    <w:rsid w:val="00662341"/>
    <w:rsid w:val="00670FD2"/>
    <w:rsid w:val="006A5DE1"/>
    <w:rsid w:val="006D0466"/>
    <w:rsid w:val="006D3484"/>
    <w:rsid w:val="006F2008"/>
    <w:rsid w:val="006F3977"/>
    <w:rsid w:val="006F4881"/>
    <w:rsid w:val="006F7FD4"/>
    <w:rsid w:val="0070388C"/>
    <w:rsid w:val="00712742"/>
    <w:rsid w:val="00715548"/>
    <w:rsid w:val="00722648"/>
    <w:rsid w:val="007258E3"/>
    <w:rsid w:val="00731432"/>
    <w:rsid w:val="00792844"/>
    <w:rsid w:val="007B0895"/>
    <w:rsid w:val="007B494A"/>
    <w:rsid w:val="007B5D0B"/>
    <w:rsid w:val="007C4182"/>
    <w:rsid w:val="007D1B34"/>
    <w:rsid w:val="007D4E7B"/>
    <w:rsid w:val="007E5EE6"/>
    <w:rsid w:val="007F1CFB"/>
    <w:rsid w:val="007F7B66"/>
    <w:rsid w:val="007F7E1F"/>
    <w:rsid w:val="00801B05"/>
    <w:rsid w:val="008231EE"/>
    <w:rsid w:val="00862216"/>
    <w:rsid w:val="00865432"/>
    <w:rsid w:val="008707BB"/>
    <w:rsid w:val="00871325"/>
    <w:rsid w:val="008939E4"/>
    <w:rsid w:val="008B5F1C"/>
    <w:rsid w:val="008C1145"/>
    <w:rsid w:val="008E3690"/>
    <w:rsid w:val="008F0E4E"/>
    <w:rsid w:val="008F2E07"/>
    <w:rsid w:val="0092721E"/>
    <w:rsid w:val="00944050"/>
    <w:rsid w:val="00954E15"/>
    <w:rsid w:val="00966351"/>
    <w:rsid w:val="009669CB"/>
    <w:rsid w:val="00973662"/>
    <w:rsid w:val="0098031D"/>
    <w:rsid w:val="00986156"/>
    <w:rsid w:val="009A453E"/>
    <w:rsid w:val="009F04D9"/>
    <w:rsid w:val="00A21DDC"/>
    <w:rsid w:val="00A26ABB"/>
    <w:rsid w:val="00A32981"/>
    <w:rsid w:val="00A354CF"/>
    <w:rsid w:val="00A81CE8"/>
    <w:rsid w:val="00A828CA"/>
    <w:rsid w:val="00A852B5"/>
    <w:rsid w:val="00AA198F"/>
    <w:rsid w:val="00AD12AD"/>
    <w:rsid w:val="00AF1CC9"/>
    <w:rsid w:val="00B11B73"/>
    <w:rsid w:val="00B15EA8"/>
    <w:rsid w:val="00B40D47"/>
    <w:rsid w:val="00B4127A"/>
    <w:rsid w:val="00B444C2"/>
    <w:rsid w:val="00B61B7A"/>
    <w:rsid w:val="00B62039"/>
    <w:rsid w:val="00B6666D"/>
    <w:rsid w:val="00B75B28"/>
    <w:rsid w:val="00B8331D"/>
    <w:rsid w:val="00BC17DE"/>
    <w:rsid w:val="00BC3165"/>
    <w:rsid w:val="00BC57B8"/>
    <w:rsid w:val="00BD4461"/>
    <w:rsid w:val="00C17939"/>
    <w:rsid w:val="00C1798E"/>
    <w:rsid w:val="00C23EB3"/>
    <w:rsid w:val="00C55688"/>
    <w:rsid w:val="00C6242D"/>
    <w:rsid w:val="00C7604E"/>
    <w:rsid w:val="00C76A90"/>
    <w:rsid w:val="00C80758"/>
    <w:rsid w:val="00C976DB"/>
    <w:rsid w:val="00CB0AFF"/>
    <w:rsid w:val="00CB26BE"/>
    <w:rsid w:val="00CF1FCC"/>
    <w:rsid w:val="00CF5F6E"/>
    <w:rsid w:val="00D103E8"/>
    <w:rsid w:val="00D13CC8"/>
    <w:rsid w:val="00D2700E"/>
    <w:rsid w:val="00D5535A"/>
    <w:rsid w:val="00D71487"/>
    <w:rsid w:val="00D735A8"/>
    <w:rsid w:val="00D73F0A"/>
    <w:rsid w:val="00D82588"/>
    <w:rsid w:val="00D85D67"/>
    <w:rsid w:val="00D865AA"/>
    <w:rsid w:val="00D97BF5"/>
    <w:rsid w:val="00DF471C"/>
    <w:rsid w:val="00DF6FFC"/>
    <w:rsid w:val="00E055BC"/>
    <w:rsid w:val="00E227C6"/>
    <w:rsid w:val="00E3128D"/>
    <w:rsid w:val="00E40170"/>
    <w:rsid w:val="00E57878"/>
    <w:rsid w:val="00E67E54"/>
    <w:rsid w:val="00E870CE"/>
    <w:rsid w:val="00E87BF5"/>
    <w:rsid w:val="00EB63BE"/>
    <w:rsid w:val="00ED273A"/>
    <w:rsid w:val="00EE2C33"/>
    <w:rsid w:val="00EE3832"/>
    <w:rsid w:val="00EE659A"/>
    <w:rsid w:val="00F00ED9"/>
    <w:rsid w:val="00F17A13"/>
    <w:rsid w:val="00F22422"/>
    <w:rsid w:val="00F27F58"/>
    <w:rsid w:val="00F31407"/>
    <w:rsid w:val="00F40327"/>
    <w:rsid w:val="00F711E7"/>
    <w:rsid w:val="00F822CF"/>
    <w:rsid w:val="00F82509"/>
    <w:rsid w:val="00F84CC2"/>
    <w:rsid w:val="00F9155A"/>
    <w:rsid w:val="00F9486C"/>
    <w:rsid w:val="00FE30C5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73A8A90-93FA-4ED9-B901-87C66D81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3E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A453E"/>
    <w:rPr>
      <w:rFonts w:ascii="Book Antiqua" w:hAnsi="Book Antiqua" w:cs="Times New Roman"/>
    </w:rPr>
  </w:style>
  <w:style w:type="character" w:customStyle="1" w:styleId="WW8Num2z0">
    <w:name w:val="WW8Num2z0"/>
    <w:rsid w:val="009A453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A453E"/>
    <w:rPr>
      <w:rFonts w:ascii="Book Antiqua" w:eastAsia="Times New Roman" w:hAnsi="Book Antiqua" w:cs="Times New Roman"/>
    </w:rPr>
  </w:style>
  <w:style w:type="character" w:customStyle="1" w:styleId="WW8Num4z1">
    <w:name w:val="WW8Num4z1"/>
    <w:rsid w:val="009A453E"/>
    <w:rPr>
      <w:rFonts w:ascii="Courier New" w:hAnsi="Courier New" w:cs="Courier New"/>
    </w:rPr>
  </w:style>
  <w:style w:type="character" w:customStyle="1" w:styleId="WW8Num4z2">
    <w:name w:val="WW8Num4z2"/>
    <w:rsid w:val="009A453E"/>
    <w:rPr>
      <w:rFonts w:ascii="Wingdings" w:hAnsi="Wingdings"/>
    </w:rPr>
  </w:style>
  <w:style w:type="character" w:customStyle="1" w:styleId="WW8Num4z3">
    <w:name w:val="WW8Num4z3"/>
    <w:rsid w:val="009A453E"/>
    <w:rPr>
      <w:rFonts w:ascii="Symbol" w:hAnsi="Symbol"/>
    </w:rPr>
  </w:style>
  <w:style w:type="character" w:customStyle="1" w:styleId="Policepardfaut4">
    <w:name w:val="Police par défaut4"/>
    <w:rsid w:val="009A453E"/>
  </w:style>
  <w:style w:type="character" w:customStyle="1" w:styleId="Policepardfaut3">
    <w:name w:val="Police par défaut3"/>
    <w:rsid w:val="009A453E"/>
  </w:style>
  <w:style w:type="character" w:customStyle="1" w:styleId="Absatz-Standardschriftart">
    <w:name w:val="Absatz-Standardschriftart"/>
    <w:rsid w:val="009A453E"/>
  </w:style>
  <w:style w:type="character" w:customStyle="1" w:styleId="WW-Absatz-Standardschriftart">
    <w:name w:val="WW-Absatz-Standardschriftart"/>
    <w:rsid w:val="009A453E"/>
  </w:style>
  <w:style w:type="character" w:customStyle="1" w:styleId="WW-Absatz-Standardschriftart1">
    <w:name w:val="WW-Absatz-Standardschriftart1"/>
    <w:rsid w:val="009A453E"/>
  </w:style>
  <w:style w:type="character" w:customStyle="1" w:styleId="Policepardfaut2">
    <w:name w:val="Police par défaut2"/>
    <w:rsid w:val="009A453E"/>
  </w:style>
  <w:style w:type="character" w:customStyle="1" w:styleId="WW-Absatz-Standardschriftart11">
    <w:name w:val="WW-Absatz-Standardschriftart11"/>
    <w:rsid w:val="009A453E"/>
  </w:style>
  <w:style w:type="character" w:customStyle="1" w:styleId="WW-Absatz-Standardschriftart111">
    <w:name w:val="WW-Absatz-Standardschriftart111"/>
    <w:rsid w:val="009A453E"/>
  </w:style>
  <w:style w:type="character" w:customStyle="1" w:styleId="WW8Num2z1">
    <w:name w:val="WW8Num2z1"/>
    <w:rsid w:val="009A453E"/>
    <w:rPr>
      <w:rFonts w:ascii="Courier New" w:hAnsi="Courier New" w:cs="Courier New"/>
    </w:rPr>
  </w:style>
  <w:style w:type="character" w:customStyle="1" w:styleId="WW8Num2z2">
    <w:name w:val="WW8Num2z2"/>
    <w:rsid w:val="009A453E"/>
    <w:rPr>
      <w:rFonts w:ascii="Wingdings" w:hAnsi="Wingdings"/>
    </w:rPr>
  </w:style>
  <w:style w:type="character" w:customStyle="1" w:styleId="WW8Num2z3">
    <w:name w:val="WW8Num2z3"/>
    <w:rsid w:val="009A453E"/>
    <w:rPr>
      <w:rFonts w:ascii="Symbol" w:hAnsi="Symbol"/>
    </w:rPr>
  </w:style>
  <w:style w:type="character" w:customStyle="1" w:styleId="WW8Num3z0">
    <w:name w:val="WW8Num3z0"/>
    <w:rsid w:val="009A453E"/>
    <w:rPr>
      <w:rFonts w:ascii="Times New Roman" w:eastAsia="Times New Roman" w:hAnsi="Times New Roman" w:cs="Times New Roman"/>
      <w:sz w:val="16"/>
    </w:rPr>
  </w:style>
  <w:style w:type="character" w:customStyle="1" w:styleId="WW8Num3z1">
    <w:name w:val="WW8Num3z1"/>
    <w:rsid w:val="009A453E"/>
    <w:rPr>
      <w:rFonts w:ascii="Courier New" w:hAnsi="Courier New" w:cs="Courier New"/>
    </w:rPr>
  </w:style>
  <w:style w:type="character" w:customStyle="1" w:styleId="WW8Num3z2">
    <w:name w:val="WW8Num3z2"/>
    <w:rsid w:val="009A453E"/>
    <w:rPr>
      <w:rFonts w:ascii="Wingdings" w:hAnsi="Wingdings"/>
    </w:rPr>
  </w:style>
  <w:style w:type="character" w:customStyle="1" w:styleId="WW8Num3z3">
    <w:name w:val="WW8Num3z3"/>
    <w:rsid w:val="009A453E"/>
    <w:rPr>
      <w:rFonts w:ascii="Symbol" w:hAnsi="Symbol"/>
    </w:rPr>
  </w:style>
  <w:style w:type="character" w:customStyle="1" w:styleId="WW8Num5z0">
    <w:name w:val="WW8Num5z0"/>
    <w:rsid w:val="009A453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453E"/>
    <w:rPr>
      <w:rFonts w:ascii="Courier New" w:hAnsi="Courier New" w:cs="Courier New"/>
    </w:rPr>
  </w:style>
  <w:style w:type="character" w:customStyle="1" w:styleId="WW8Num5z2">
    <w:name w:val="WW8Num5z2"/>
    <w:rsid w:val="009A453E"/>
    <w:rPr>
      <w:rFonts w:ascii="Wingdings" w:hAnsi="Wingdings"/>
    </w:rPr>
  </w:style>
  <w:style w:type="character" w:customStyle="1" w:styleId="WW8Num5z3">
    <w:name w:val="WW8Num5z3"/>
    <w:rsid w:val="009A453E"/>
    <w:rPr>
      <w:rFonts w:ascii="Symbol" w:hAnsi="Symbol"/>
    </w:rPr>
  </w:style>
  <w:style w:type="character" w:customStyle="1" w:styleId="WW8Num6z0">
    <w:name w:val="WW8Num6z0"/>
    <w:rsid w:val="009A453E"/>
    <w:rPr>
      <w:b/>
      <w:u w:val="none"/>
    </w:rPr>
  </w:style>
  <w:style w:type="character" w:customStyle="1" w:styleId="WW8Num6z1">
    <w:name w:val="WW8Num6z1"/>
    <w:rsid w:val="009A453E"/>
    <w:rPr>
      <w:rFonts w:ascii="Symbol" w:hAnsi="Symbol"/>
      <w:b/>
      <w:u w:val="none"/>
    </w:rPr>
  </w:style>
  <w:style w:type="character" w:customStyle="1" w:styleId="WW8Num8z0">
    <w:name w:val="WW8Num8z0"/>
    <w:rsid w:val="009A453E"/>
    <w:rPr>
      <w:rFonts w:ascii="Times New Roman" w:eastAsia="Times New Roman" w:hAnsi="Times New Roman" w:cs="Times New Roman"/>
      <w:sz w:val="16"/>
    </w:rPr>
  </w:style>
  <w:style w:type="character" w:customStyle="1" w:styleId="WW8Num8z1">
    <w:name w:val="WW8Num8z1"/>
    <w:rsid w:val="009A453E"/>
    <w:rPr>
      <w:rFonts w:ascii="Courier New" w:hAnsi="Courier New" w:cs="Courier New"/>
    </w:rPr>
  </w:style>
  <w:style w:type="character" w:customStyle="1" w:styleId="WW8Num8z2">
    <w:name w:val="WW8Num8z2"/>
    <w:rsid w:val="009A453E"/>
    <w:rPr>
      <w:rFonts w:ascii="Wingdings" w:hAnsi="Wingdings"/>
    </w:rPr>
  </w:style>
  <w:style w:type="character" w:customStyle="1" w:styleId="WW8Num8z3">
    <w:name w:val="WW8Num8z3"/>
    <w:rsid w:val="009A453E"/>
    <w:rPr>
      <w:rFonts w:ascii="Symbol" w:hAnsi="Symbol"/>
    </w:rPr>
  </w:style>
  <w:style w:type="character" w:customStyle="1" w:styleId="WW8Num9z0">
    <w:name w:val="WW8Num9z0"/>
    <w:rsid w:val="009A453E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sid w:val="009A453E"/>
    <w:rPr>
      <w:rFonts w:ascii="Courier New" w:hAnsi="Courier New" w:cs="Courier New"/>
    </w:rPr>
  </w:style>
  <w:style w:type="character" w:customStyle="1" w:styleId="WW8Num9z2">
    <w:name w:val="WW8Num9z2"/>
    <w:rsid w:val="009A453E"/>
    <w:rPr>
      <w:rFonts w:ascii="Wingdings" w:hAnsi="Wingdings"/>
    </w:rPr>
  </w:style>
  <w:style w:type="character" w:customStyle="1" w:styleId="WW8Num9z3">
    <w:name w:val="WW8Num9z3"/>
    <w:rsid w:val="009A453E"/>
    <w:rPr>
      <w:rFonts w:ascii="Symbol" w:hAnsi="Symbol"/>
    </w:rPr>
  </w:style>
  <w:style w:type="character" w:customStyle="1" w:styleId="WW8Num10z0">
    <w:name w:val="WW8Num10z0"/>
    <w:rsid w:val="009A453E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sid w:val="009A453E"/>
    <w:rPr>
      <w:rFonts w:ascii="Courier New" w:hAnsi="Courier New" w:cs="Courier New"/>
    </w:rPr>
  </w:style>
  <w:style w:type="character" w:customStyle="1" w:styleId="WW8Num10z2">
    <w:name w:val="WW8Num10z2"/>
    <w:rsid w:val="009A453E"/>
    <w:rPr>
      <w:rFonts w:ascii="Wingdings" w:hAnsi="Wingdings"/>
    </w:rPr>
  </w:style>
  <w:style w:type="character" w:customStyle="1" w:styleId="WW8Num10z3">
    <w:name w:val="WW8Num10z3"/>
    <w:rsid w:val="009A453E"/>
    <w:rPr>
      <w:rFonts w:ascii="Symbol" w:hAnsi="Symbol"/>
    </w:rPr>
  </w:style>
  <w:style w:type="character" w:customStyle="1" w:styleId="WW8Num11z0">
    <w:name w:val="WW8Num11z0"/>
    <w:rsid w:val="009A453E"/>
    <w:rPr>
      <w:b/>
      <w:bCs/>
    </w:rPr>
  </w:style>
  <w:style w:type="character" w:customStyle="1" w:styleId="WW8Num11z1">
    <w:name w:val="WW8Num11z1"/>
    <w:rsid w:val="009A453E"/>
    <w:rPr>
      <w:rFonts w:ascii="Symbol" w:hAnsi="Symbol"/>
    </w:rPr>
  </w:style>
  <w:style w:type="character" w:customStyle="1" w:styleId="WW8Num12z0">
    <w:name w:val="WW8Num12z0"/>
    <w:rsid w:val="009A453E"/>
    <w:rPr>
      <w:rFonts w:ascii="Symbol" w:hAnsi="Symbol"/>
    </w:rPr>
  </w:style>
  <w:style w:type="character" w:customStyle="1" w:styleId="WW8Num12z1">
    <w:name w:val="WW8Num12z1"/>
    <w:rsid w:val="009A453E"/>
    <w:rPr>
      <w:rFonts w:ascii="Courier New" w:hAnsi="Courier New" w:cs="Courier New"/>
    </w:rPr>
  </w:style>
  <w:style w:type="character" w:customStyle="1" w:styleId="WW8Num12z2">
    <w:name w:val="WW8Num12z2"/>
    <w:rsid w:val="009A453E"/>
    <w:rPr>
      <w:rFonts w:ascii="Wingdings" w:hAnsi="Wingdings"/>
    </w:rPr>
  </w:style>
  <w:style w:type="character" w:customStyle="1" w:styleId="WW8Num13z0">
    <w:name w:val="WW8Num13z0"/>
    <w:rsid w:val="009A453E"/>
    <w:rPr>
      <w:rFonts w:ascii="Book Antiqua" w:eastAsia="Times New Roman" w:hAnsi="Book Antiqua" w:cs="Times New Roman"/>
    </w:rPr>
  </w:style>
  <w:style w:type="character" w:customStyle="1" w:styleId="WW8Num13z1">
    <w:name w:val="WW8Num13z1"/>
    <w:rsid w:val="009A453E"/>
    <w:rPr>
      <w:rFonts w:ascii="Courier New" w:hAnsi="Courier New" w:cs="Courier New"/>
    </w:rPr>
  </w:style>
  <w:style w:type="character" w:customStyle="1" w:styleId="WW8Num13z2">
    <w:name w:val="WW8Num13z2"/>
    <w:rsid w:val="009A453E"/>
    <w:rPr>
      <w:rFonts w:ascii="Wingdings" w:hAnsi="Wingdings"/>
    </w:rPr>
  </w:style>
  <w:style w:type="character" w:customStyle="1" w:styleId="WW8Num13z3">
    <w:name w:val="WW8Num13z3"/>
    <w:rsid w:val="009A453E"/>
    <w:rPr>
      <w:rFonts w:ascii="Symbol" w:hAnsi="Symbol"/>
    </w:rPr>
  </w:style>
  <w:style w:type="character" w:customStyle="1" w:styleId="WW8Num14z0">
    <w:name w:val="WW8Num14z0"/>
    <w:rsid w:val="009A453E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A453E"/>
    <w:rPr>
      <w:rFonts w:ascii="Courier New" w:hAnsi="Courier New" w:cs="Courier New"/>
    </w:rPr>
  </w:style>
  <w:style w:type="character" w:customStyle="1" w:styleId="WW8Num14z2">
    <w:name w:val="WW8Num14z2"/>
    <w:rsid w:val="009A453E"/>
    <w:rPr>
      <w:rFonts w:ascii="Wingdings" w:hAnsi="Wingdings"/>
    </w:rPr>
  </w:style>
  <w:style w:type="character" w:customStyle="1" w:styleId="WW8Num14z3">
    <w:name w:val="WW8Num14z3"/>
    <w:rsid w:val="009A453E"/>
    <w:rPr>
      <w:rFonts w:ascii="Symbol" w:hAnsi="Symbol"/>
    </w:rPr>
  </w:style>
  <w:style w:type="character" w:customStyle="1" w:styleId="WW8Num15z0">
    <w:name w:val="WW8Num15z0"/>
    <w:rsid w:val="009A453E"/>
    <w:rPr>
      <w:b w:val="0"/>
    </w:rPr>
  </w:style>
  <w:style w:type="character" w:customStyle="1" w:styleId="WW8Num19z0">
    <w:name w:val="WW8Num19z0"/>
    <w:rsid w:val="009A453E"/>
    <w:rPr>
      <w:rFonts w:ascii="Times New Roman" w:eastAsia="Times New Roman" w:hAnsi="Times New Roman" w:cs="Times New Roman"/>
      <w:b/>
    </w:rPr>
  </w:style>
  <w:style w:type="character" w:customStyle="1" w:styleId="WW8Num19z1">
    <w:name w:val="WW8Num19z1"/>
    <w:rsid w:val="009A453E"/>
    <w:rPr>
      <w:b/>
    </w:rPr>
  </w:style>
  <w:style w:type="character" w:customStyle="1" w:styleId="WW8Num19z2">
    <w:name w:val="WW8Num19z2"/>
    <w:rsid w:val="009A453E"/>
    <w:rPr>
      <w:rFonts w:ascii="Wingdings" w:hAnsi="Wingdings"/>
    </w:rPr>
  </w:style>
  <w:style w:type="character" w:customStyle="1" w:styleId="WW8Num19z3">
    <w:name w:val="WW8Num19z3"/>
    <w:rsid w:val="009A453E"/>
    <w:rPr>
      <w:rFonts w:ascii="Symbol" w:hAnsi="Symbol"/>
    </w:rPr>
  </w:style>
  <w:style w:type="character" w:customStyle="1" w:styleId="WW8Num19z4">
    <w:name w:val="WW8Num19z4"/>
    <w:rsid w:val="009A453E"/>
    <w:rPr>
      <w:rFonts w:ascii="Courier New" w:hAnsi="Courier New" w:cs="Courier New"/>
    </w:rPr>
  </w:style>
  <w:style w:type="character" w:customStyle="1" w:styleId="WW8Num20z0">
    <w:name w:val="WW8Num20z0"/>
    <w:rsid w:val="009A453E"/>
    <w:rPr>
      <w:rFonts w:ascii="Times New Roman" w:eastAsia="Times New Roman" w:hAnsi="Times New Roman" w:cs="Times New Roman"/>
      <w:b/>
    </w:rPr>
  </w:style>
  <w:style w:type="character" w:customStyle="1" w:styleId="WW8Num20z1">
    <w:name w:val="WW8Num20z1"/>
    <w:rsid w:val="009A453E"/>
    <w:rPr>
      <w:rFonts w:ascii="Courier New" w:hAnsi="Courier New" w:cs="Courier New"/>
    </w:rPr>
  </w:style>
  <w:style w:type="character" w:customStyle="1" w:styleId="WW8Num20z2">
    <w:name w:val="WW8Num20z2"/>
    <w:rsid w:val="009A453E"/>
    <w:rPr>
      <w:rFonts w:ascii="Wingdings" w:hAnsi="Wingdings"/>
    </w:rPr>
  </w:style>
  <w:style w:type="character" w:customStyle="1" w:styleId="WW8Num20z3">
    <w:name w:val="WW8Num20z3"/>
    <w:rsid w:val="009A453E"/>
    <w:rPr>
      <w:rFonts w:ascii="Symbol" w:hAnsi="Symbol"/>
    </w:rPr>
  </w:style>
  <w:style w:type="character" w:customStyle="1" w:styleId="WW8Num21z0">
    <w:name w:val="WW8Num21z0"/>
    <w:rsid w:val="009A453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A453E"/>
    <w:rPr>
      <w:rFonts w:ascii="Courier New" w:hAnsi="Courier New" w:cs="Courier New"/>
    </w:rPr>
  </w:style>
  <w:style w:type="character" w:customStyle="1" w:styleId="WW8Num21z2">
    <w:name w:val="WW8Num21z2"/>
    <w:rsid w:val="009A453E"/>
    <w:rPr>
      <w:rFonts w:ascii="Wingdings" w:hAnsi="Wingdings"/>
    </w:rPr>
  </w:style>
  <w:style w:type="character" w:customStyle="1" w:styleId="WW8Num21z3">
    <w:name w:val="WW8Num21z3"/>
    <w:rsid w:val="009A453E"/>
    <w:rPr>
      <w:rFonts w:ascii="Symbol" w:hAnsi="Symbol"/>
    </w:rPr>
  </w:style>
  <w:style w:type="character" w:customStyle="1" w:styleId="WW8Num22z0">
    <w:name w:val="WW8Num22z0"/>
    <w:rsid w:val="009A453E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A453E"/>
    <w:rPr>
      <w:rFonts w:ascii="Courier New" w:hAnsi="Courier New" w:cs="Courier New"/>
    </w:rPr>
  </w:style>
  <w:style w:type="character" w:customStyle="1" w:styleId="WW8Num22z2">
    <w:name w:val="WW8Num22z2"/>
    <w:rsid w:val="009A453E"/>
    <w:rPr>
      <w:rFonts w:ascii="Wingdings" w:hAnsi="Wingdings"/>
    </w:rPr>
  </w:style>
  <w:style w:type="character" w:customStyle="1" w:styleId="WW8Num22z3">
    <w:name w:val="WW8Num22z3"/>
    <w:rsid w:val="009A453E"/>
    <w:rPr>
      <w:rFonts w:ascii="Symbol" w:hAnsi="Symbol"/>
    </w:rPr>
  </w:style>
  <w:style w:type="character" w:customStyle="1" w:styleId="WW8Num23z0">
    <w:name w:val="WW8Num23z0"/>
    <w:rsid w:val="009A453E"/>
    <w:rPr>
      <w:rFonts w:ascii="Symbol" w:hAnsi="Symbol"/>
    </w:rPr>
  </w:style>
  <w:style w:type="character" w:customStyle="1" w:styleId="WW8Num23z1">
    <w:name w:val="WW8Num23z1"/>
    <w:rsid w:val="009A453E"/>
    <w:rPr>
      <w:rFonts w:ascii="Courier New" w:hAnsi="Courier New" w:cs="Courier New"/>
    </w:rPr>
  </w:style>
  <w:style w:type="character" w:customStyle="1" w:styleId="WW8Num23z2">
    <w:name w:val="WW8Num23z2"/>
    <w:rsid w:val="009A453E"/>
    <w:rPr>
      <w:rFonts w:ascii="Wingdings" w:hAnsi="Wingdings"/>
    </w:rPr>
  </w:style>
  <w:style w:type="character" w:customStyle="1" w:styleId="WW8Num24z0">
    <w:name w:val="WW8Num24z0"/>
    <w:rsid w:val="009A453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9A453E"/>
    <w:rPr>
      <w:rFonts w:ascii="Courier New" w:hAnsi="Courier New" w:cs="Courier New"/>
    </w:rPr>
  </w:style>
  <w:style w:type="character" w:customStyle="1" w:styleId="WW8Num24z2">
    <w:name w:val="WW8Num24z2"/>
    <w:rsid w:val="009A453E"/>
    <w:rPr>
      <w:rFonts w:ascii="Wingdings" w:hAnsi="Wingdings"/>
    </w:rPr>
  </w:style>
  <w:style w:type="character" w:customStyle="1" w:styleId="WW8Num24z3">
    <w:name w:val="WW8Num24z3"/>
    <w:rsid w:val="009A453E"/>
    <w:rPr>
      <w:rFonts w:ascii="Symbol" w:hAnsi="Symbol"/>
    </w:rPr>
  </w:style>
  <w:style w:type="character" w:customStyle="1" w:styleId="Policepardfaut1">
    <w:name w:val="Police par défaut1"/>
    <w:rsid w:val="009A453E"/>
  </w:style>
  <w:style w:type="character" w:styleId="Lienhypertexte">
    <w:name w:val="Hyperlink"/>
    <w:basedOn w:val="Policepardfaut1"/>
    <w:rsid w:val="009A453E"/>
    <w:rPr>
      <w:color w:val="0000FF"/>
      <w:u w:val="single"/>
    </w:rPr>
  </w:style>
  <w:style w:type="character" w:styleId="Numrodepage">
    <w:name w:val="page number"/>
    <w:basedOn w:val="Policepardfaut1"/>
    <w:rsid w:val="009A453E"/>
  </w:style>
  <w:style w:type="paragraph" w:customStyle="1" w:styleId="Titre4">
    <w:name w:val="Titre4"/>
    <w:basedOn w:val="Normal"/>
    <w:next w:val="Corpsdetexte"/>
    <w:rsid w:val="009A4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9A453E"/>
    <w:pPr>
      <w:spacing w:after="120"/>
    </w:pPr>
  </w:style>
  <w:style w:type="paragraph" w:styleId="Liste">
    <w:name w:val="List"/>
    <w:basedOn w:val="Corpsdetexte"/>
    <w:rsid w:val="009A453E"/>
  </w:style>
  <w:style w:type="paragraph" w:customStyle="1" w:styleId="Lgende4">
    <w:name w:val="Légende4"/>
    <w:basedOn w:val="Normal"/>
    <w:rsid w:val="009A453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A453E"/>
    <w:pPr>
      <w:suppressLineNumbers/>
    </w:pPr>
    <w:rPr>
      <w:rFonts w:cs="Tahoma"/>
    </w:rPr>
  </w:style>
  <w:style w:type="paragraph" w:customStyle="1" w:styleId="Titre3">
    <w:name w:val="Titre3"/>
    <w:basedOn w:val="Normal"/>
    <w:next w:val="Corpsdetexte"/>
    <w:rsid w:val="009A453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gende3">
    <w:name w:val="Légende3"/>
    <w:basedOn w:val="Normal"/>
    <w:rsid w:val="009A453E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9A453E"/>
    <w:pPr>
      <w:suppressLineNumbers/>
    </w:pPr>
  </w:style>
  <w:style w:type="paragraph" w:customStyle="1" w:styleId="Titre2">
    <w:name w:val="Titre2"/>
    <w:basedOn w:val="Normal"/>
    <w:next w:val="Corpsdetexte"/>
    <w:rsid w:val="009A453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gende2">
    <w:name w:val="Légende2"/>
    <w:basedOn w:val="Normal"/>
    <w:rsid w:val="009A453E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rsid w:val="009A453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gende1">
    <w:name w:val="Légende1"/>
    <w:basedOn w:val="Normal"/>
    <w:rsid w:val="009A453E"/>
    <w:pPr>
      <w:suppressLineNumbers/>
      <w:spacing w:before="120" w:after="120"/>
    </w:pPr>
    <w:rPr>
      <w:i/>
      <w:iCs/>
    </w:rPr>
  </w:style>
  <w:style w:type="paragraph" w:customStyle="1" w:styleId="NormalNoir">
    <w:name w:val="Normal + Noir"/>
    <w:basedOn w:val="Normal"/>
    <w:rsid w:val="009A453E"/>
    <w:pPr>
      <w:shd w:val="clear" w:color="auto" w:fill="FFFFFF"/>
      <w:spacing w:line="360" w:lineRule="auto"/>
      <w:jc w:val="both"/>
    </w:pPr>
    <w:rPr>
      <w:color w:val="000000"/>
    </w:rPr>
  </w:style>
  <w:style w:type="paragraph" w:styleId="Pieddepage">
    <w:name w:val="footer"/>
    <w:basedOn w:val="Normal"/>
    <w:link w:val="PieddepageCar"/>
    <w:uiPriority w:val="99"/>
    <w:rsid w:val="009A453E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9A453E"/>
    <w:pPr>
      <w:suppressLineNumbers/>
    </w:pPr>
  </w:style>
  <w:style w:type="paragraph" w:customStyle="1" w:styleId="Titredetableau">
    <w:name w:val="Titre de tableau"/>
    <w:basedOn w:val="Contenudetableau"/>
    <w:rsid w:val="009A453E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9A453E"/>
  </w:style>
  <w:style w:type="paragraph" w:styleId="En-tte">
    <w:name w:val="header"/>
    <w:basedOn w:val="Normal"/>
    <w:rsid w:val="009A453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CB0A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26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648"/>
    <w:rPr>
      <w:rFonts w:ascii="Segoe UI" w:hAnsi="Segoe UI" w:cs="Segoe UI"/>
      <w:sz w:val="18"/>
      <w:szCs w:val="18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1839E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29D05-0C19-40EF-87D2-7D8BBF95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Hewlett-Packard Company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KLIOUA</dc:creator>
  <cp:lastModifiedBy>Abashihmar</cp:lastModifiedBy>
  <cp:revision>14</cp:revision>
  <cp:lastPrinted>2016-06-16T05:58:00Z</cp:lastPrinted>
  <dcterms:created xsi:type="dcterms:W3CDTF">2018-05-23T13:52:00Z</dcterms:created>
  <dcterms:modified xsi:type="dcterms:W3CDTF">2018-10-17T16:25:00Z</dcterms:modified>
</cp:coreProperties>
</file>